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E2" w:rsidRDefault="00B65832" w:rsidP="002E3954">
      <w:pPr>
        <w:pStyle w:val="BodyText"/>
        <w:spacing w:after="10"/>
        <w:ind w:right="4935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-8890</wp:posOffset>
            </wp:positionV>
            <wp:extent cx="2181225" cy="781050"/>
            <wp:effectExtent l="0" t="0" r="0" b="0"/>
            <wp:wrapSquare wrapText="left"/>
            <wp:docPr id="2" name="Picture 2" descr="MassLand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Land_logo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6E2" w:rsidRDefault="00F046E2" w:rsidP="002E3954">
      <w:pPr>
        <w:pStyle w:val="BodyText"/>
        <w:tabs>
          <w:tab w:val="left" w:pos="975"/>
        </w:tabs>
        <w:spacing w:after="10"/>
        <w:jc w:val="center"/>
        <w:rPr>
          <w:b/>
          <w:sz w:val="32"/>
          <w:szCs w:val="32"/>
        </w:rPr>
      </w:pPr>
    </w:p>
    <w:p w:rsidR="001137BC" w:rsidRPr="002F7173" w:rsidRDefault="001137BC" w:rsidP="002E3954">
      <w:pPr>
        <w:pStyle w:val="BodyText"/>
        <w:spacing w:after="10"/>
        <w:jc w:val="center"/>
        <w:rPr>
          <w:b/>
          <w:sz w:val="16"/>
          <w:szCs w:val="16"/>
        </w:rPr>
      </w:pPr>
    </w:p>
    <w:p w:rsidR="002E3954" w:rsidRDefault="002E3954" w:rsidP="002E3954">
      <w:pPr>
        <w:suppressAutoHyphens w:val="0"/>
        <w:autoSpaceDE w:val="0"/>
        <w:autoSpaceDN w:val="0"/>
        <w:adjustRightInd w:val="0"/>
        <w:jc w:val="center"/>
        <w:rPr>
          <w:rFonts w:ascii="Candara" w:hAnsi="Candara" w:cs="Candara"/>
          <w:b/>
          <w:bCs/>
          <w:color w:val="2F5496"/>
          <w:sz w:val="32"/>
          <w:szCs w:val="32"/>
          <w:lang w:eastAsia="en-US"/>
        </w:rPr>
      </w:pPr>
    </w:p>
    <w:p w:rsidR="002E3954" w:rsidRDefault="002E3954" w:rsidP="002E3954">
      <w:pPr>
        <w:suppressAutoHyphens w:val="0"/>
        <w:autoSpaceDE w:val="0"/>
        <w:autoSpaceDN w:val="0"/>
        <w:adjustRightInd w:val="0"/>
        <w:jc w:val="center"/>
        <w:rPr>
          <w:rFonts w:ascii="Candara" w:hAnsi="Candara" w:cs="Candara"/>
          <w:b/>
          <w:bCs/>
          <w:color w:val="2F5496"/>
          <w:sz w:val="32"/>
          <w:szCs w:val="32"/>
          <w:lang w:eastAsia="en-US"/>
        </w:rPr>
      </w:pPr>
    </w:p>
    <w:p w:rsidR="001137BC" w:rsidRPr="003C0E10" w:rsidRDefault="001137BC" w:rsidP="002E3954">
      <w:pPr>
        <w:suppressAutoHyphens w:val="0"/>
        <w:autoSpaceDE w:val="0"/>
        <w:autoSpaceDN w:val="0"/>
        <w:adjustRightInd w:val="0"/>
        <w:jc w:val="center"/>
        <w:rPr>
          <w:rFonts w:ascii="Candara" w:hAnsi="Candara" w:cs="Candara"/>
          <w:color w:val="2F5496"/>
          <w:sz w:val="32"/>
          <w:szCs w:val="32"/>
          <w:lang w:eastAsia="en-US"/>
        </w:rPr>
      </w:pPr>
      <w:r w:rsidRPr="003C0E10">
        <w:rPr>
          <w:rFonts w:ascii="Candara" w:hAnsi="Candara" w:cs="Candara"/>
          <w:b/>
          <w:bCs/>
          <w:color w:val="2F5496"/>
          <w:sz w:val="32"/>
          <w:szCs w:val="32"/>
          <w:lang w:eastAsia="en-US"/>
        </w:rPr>
        <w:t xml:space="preserve">Steering Committee </w:t>
      </w:r>
      <w:r w:rsidR="00B80731">
        <w:rPr>
          <w:rFonts w:ascii="Candara" w:hAnsi="Candara" w:cs="Candara"/>
          <w:b/>
          <w:bCs/>
          <w:color w:val="2F5496"/>
          <w:sz w:val="32"/>
          <w:szCs w:val="32"/>
          <w:lang w:eastAsia="en-US"/>
        </w:rPr>
        <w:t>A</w:t>
      </w:r>
      <w:r w:rsidRPr="003C0E10">
        <w:rPr>
          <w:rFonts w:ascii="Candara" w:hAnsi="Candara" w:cs="Candara"/>
          <w:b/>
          <w:bCs/>
          <w:color w:val="2F5496"/>
          <w:sz w:val="32"/>
          <w:szCs w:val="32"/>
          <w:lang w:eastAsia="en-US"/>
        </w:rPr>
        <w:t>genda</w:t>
      </w:r>
      <w:r w:rsidR="00DC0261">
        <w:rPr>
          <w:rFonts w:ascii="Candara" w:hAnsi="Candara" w:cs="Candara"/>
          <w:b/>
          <w:bCs/>
          <w:color w:val="2F5496"/>
          <w:sz w:val="32"/>
          <w:szCs w:val="32"/>
          <w:lang w:eastAsia="en-US"/>
        </w:rPr>
        <w:t xml:space="preserve"> </w:t>
      </w:r>
      <w:r w:rsidR="00DC0261" w:rsidRPr="00DC0261">
        <w:rPr>
          <w:rFonts w:ascii="Candara" w:hAnsi="Candara" w:cs="Candara"/>
          <w:i/>
          <w:color w:val="000000"/>
          <w:sz w:val="24"/>
          <w:szCs w:val="24"/>
          <w:lang w:eastAsia="en-US"/>
        </w:rPr>
        <w:t>DRAFT</w:t>
      </w:r>
    </w:p>
    <w:p w:rsidR="001137BC" w:rsidRPr="002E3954" w:rsidRDefault="002E3954" w:rsidP="002E3954">
      <w:pPr>
        <w:suppressAutoHyphens w:val="0"/>
        <w:autoSpaceDE w:val="0"/>
        <w:autoSpaceDN w:val="0"/>
        <w:adjustRightInd w:val="0"/>
        <w:jc w:val="center"/>
        <w:rPr>
          <w:rFonts w:ascii="Corbel" w:hAnsi="Corbel" w:cs="Candara"/>
          <w:color w:val="000000"/>
          <w:sz w:val="23"/>
          <w:szCs w:val="23"/>
          <w:lang w:eastAsia="en-US"/>
        </w:rPr>
      </w:pPr>
      <w:r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Wednesday, September 23</w:t>
      </w:r>
      <w:r w:rsidR="00185B22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, 2020</w:t>
      </w:r>
      <w:r w:rsidR="001137BC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</w:t>
      </w:r>
      <w:r w:rsidR="00173C21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        </w:t>
      </w:r>
      <w:r w:rsidR="001137BC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10:00 AM – 12:</w:t>
      </w:r>
      <w:r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15</w:t>
      </w:r>
      <w:r w:rsidR="001137BC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PM</w:t>
      </w:r>
    </w:p>
    <w:p w:rsidR="001137BC" w:rsidRPr="002E3954" w:rsidRDefault="00CD306D" w:rsidP="002E3954">
      <w:pPr>
        <w:suppressAutoHyphens w:val="0"/>
        <w:autoSpaceDE w:val="0"/>
        <w:autoSpaceDN w:val="0"/>
        <w:adjustRightInd w:val="0"/>
        <w:jc w:val="center"/>
        <w:rPr>
          <w:rFonts w:ascii="Corbel" w:hAnsi="Corbel" w:cs="Arial"/>
          <w:b/>
          <w:bCs/>
          <w:color w:val="000000"/>
          <w:sz w:val="24"/>
          <w:szCs w:val="24"/>
        </w:rPr>
      </w:pPr>
      <w:r w:rsidRPr="002E3954">
        <w:rPr>
          <w:rFonts w:ascii="Corbel" w:hAnsi="Corbel" w:cs="Arial"/>
          <w:b/>
          <w:bCs/>
          <w:color w:val="000000"/>
          <w:sz w:val="24"/>
          <w:szCs w:val="24"/>
        </w:rPr>
        <w:t>via Zoom</w:t>
      </w:r>
    </w:p>
    <w:p w:rsidR="008806DE" w:rsidRPr="002E3954" w:rsidRDefault="008806DE" w:rsidP="002E3954">
      <w:pPr>
        <w:autoSpaceDE w:val="0"/>
        <w:autoSpaceDN w:val="0"/>
        <w:adjustRightInd w:val="0"/>
        <w:jc w:val="center"/>
        <w:rPr>
          <w:rFonts w:ascii="Corbel" w:hAnsi="Corbel" w:cs="Candara"/>
          <w:bCs/>
          <w:color w:val="000000"/>
        </w:rPr>
      </w:pPr>
      <w:r w:rsidRPr="002E3954">
        <w:rPr>
          <w:rFonts w:ascii="Corbel" w:hAnsi="Corbel" w:cs="Arial"/>
          <w:bCs/>
          <w:color w:val="000000"/>
        </w:rPr>
        <w:t>(*</w:t>
      </w:r>
      <w:r w:rsidR="00CD306D" w:rsidRPr="002E3954">
        <w:rPr>
          <w:rFonts w:ascii="Corbel" w:hAnsi="Corbel" w:cs="Arial"/>
          <w:b/>
          <w:bCs/>
          <w:i/>
          <w:color w:val="000000"/>
        </w:rPr>
        <w:t>advance registration is required)</w:t>
      </w:r>
    </w:p>
    <w:p w:rsidR="001137BC" w:rsidRPr="002E3954" w:rsidRDefault="001137BC" w:rsidP="002E3954">
      <w:pPr>
        <w:suppressAutoHyphens w:val="0"/>
        <w:autoSpaceDE w:val="0"/>
        <w:autoSpaceDN w:val="0"/>
        <w:adjustRightInd w:val="0"/>
        <w:jc w:val="center"/>
        <w:rPr>
          <w:rFonts w:ascii="Corbel" w:hAnsi="Corbel" w:cs="Candara"/>
          <w:i/>
          <w:color w:val="000000"/>
          <w:sz w:val="16"/>
          <w:szCs w:val="16"/>
          <w:lang w:eastAsia="en-US"/>
        </w:rPr>
      </w:pPr>
    </w:p>
    <w:p w:rsidR="002E3954" w:rsidRDefault="002E3954" w:rsidP="001137BC">
      <w:pPr>
        <w:suppressAutoHyphens w:val="0"/>
        <w:autoSpaceDE w:val="0"/>
        <w:autoSpaceDN w:val="0"/>
        <w:adjustRightInd w:val="0"/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</w:pPr>
    </w:p>
    <w:p w:rsidR="001137BC" w:rsidRPr="002E3954" w:rsidRDefault="001137BC" w:rsidP="001137BC">
      <w:pPr>
        <w:suppressAutoHyphens w:val="0"/>
        <w:autoSpaceDE w:val="0"/>
        <w:autoSpaceDN w:val="0"/>
        <w:adjustRightInd w:val="0"/>
        <w:rPr>
          <w:rFonts w:ascii="Corbel" w:hAnsi="Corbel" w:cs="Candara"/>
          <w:color w:val="000000"/>
          <w:sz w:val="23"/>
          <w:szCs w:val="23"/>
          <w:lang w:eastAsia="en-US"/>
        </w:rPr>
      </w:pPr>
      <w:r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10:00 </w:t>
      </w:r>
      <w:r w:rsidR="000648EB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ab/>
      </w:r>
      <w:r w:rsidRPr="002E3954">
        <w:rPr>
          <w:rFonts w:ascii="Corbel" w:hAnsi="Corbel" w:cs="Candara"/>
          <w:b/>
          <w:bCs/>
          <w:color w:val="000000"/>
          <w:sz w:val="23"/>
          <w:szCs w:val="23"/>
          <w:u w:val="single"/>
          <w:lang w:eastAsia="en-US"/>
        </w:rPr>
        <w:t>Call to Order</w:t>
      </w:r>
      <w:r w:rsidR="00970297" w:rsidRPr="002E3954">
        <w:rPr>
          <w:rFonts w:ascii="Corbel" w:hAnsi="Corbel" w:cs="Candara"/>
          <w:b/>
          <w:bCs/>
          <w:color w:val="000000"/>
          <w:sz w:val="23"/>
          <w:szCs w:val="23"/>
          <w:u w:val="single"/>
          <w:lang w:eastAsia="en-US"/>
        </w:rPr>
        <w:t>&amp; Chair Report</w:t>
      </w:r>
      <w:r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</w:t>
      </w:r>
      <w:r w:rsidR="00E44317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-</w:t>
      </w:r>
      <w:r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- Kathy Orlando, Steering Committee Chair </w:t>
      </w:r>
    </w:p>
    <w:p w:rsidR="002E3954" w:rsidRDefault="002E3954" w:rsidP="000819E7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Corbel" w:hAnsi="Corbel" w:cs="Candara"/>
          <w:color w:val="000000"/>
          <w:sz w:val="23"/>
          <w:szCs w:val="23"/>
          <w:lang w:eastAsia="en-US"/>
        </w:rPr>
      </w:pPr>
      <w:r>
        <w:rPr>
          <w:rFonts w:ascii="Corbel" w:hAnsi="Corbel" w:cs="Candara"/>
          <w:color w:val="000000"/>
          <w:sz w:val="23"/>
          <w:szCs w:val="23"/>
          <w:lang w:eastAsia="en-US"/>
        </w:rPr>
        <w:t>Welcome, zoom housekeeping and poll</w:t>
      </w:r>
    </w:p>
    <w:p w:rsidR="001137BC" w:rsidRPr="002E3954" w:rsidRDefault="001137BC" w:rsidP="000819E7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Corbel" w:hAnsi="Corbel" w:cs="Candara"/>
          <w:color w:val="000000"/>
          <w:sz w:val="23"/>
          <w:szCs w:val="23"/>
          <w:lang w:eastAsia="en-US"/>
        </w:rPr>
      </w:pPr>
      <w:r w:rsidRPr="002E3954">
        <w:rPr>
          <w:rFonts w:ascii="Corbel" w:hAnsi="Corbel" w:cs="Candara"/>
          <w:color w:val="000000"/>
          <w:sz w:val="23"/>
          <w:szCs w:val="23"/>
          <w:lang w:eastAsia="en-US"/>
        </w:rPr>
        <w:t xml:space="preserve">Introductions </w:t>
      </w:r>
    </w:p>
    <w:p w:rsidR="001137BC" w:rsidRPr="002E3954" w:rsidRDefault="001137BC" w:rsidP="000819E7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Corbel" w:hAnsi="Corbel" w:cs="Candara"/>
          <w:color w:val="000000"/>
          <w:sz w:val="23"/>
          <w:szCs w:val="23"/>
          <w:lang w:eastAsia="en-US"/>
        </w:rPr>
      </w:pPr>
      <w:r w:rsidRPr="002E3954">
        <w:rPr>
          <w:rFonts w:ascii="Corbel" w:hAnsi="Corbel" w:cs="Candara"/>
          <w:color w:val="000000"/>
          <w:sz w:val="23"/>
          <w:szCs w:val="23"/>
          <w:lang w:eastAsia="en-US"/>
        </w:rPr>
        <w:t xml:space="preserve">Review of Minutes (available to members at http://massland.org/steering-committee) </w:t>
      </w:r>
    </w:p>
    <w:p w:rsidR="00B65832" w:rsidRDefault="002E3954" w:rsidP="000819E7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Corbel" w:hAnsi="Corbel" w:cs="Candara"/>
          <w:color w:val="000000"/>
          <w:sz w:val="23"/>
          <w:szCs w:val="23"/>
          <w:lang w:eastAsia="en-US"/>
        </w:rPr>
      </w:pPr>
      <w:r w:rsidRPr="002E3954">
        <w:rPr>
          <w:rFonts w:ascii="Corbel" w:hAnsi="Corbel" w:cs="Candara"/>
          <w:color w:val="000000"/>
          <w:sz w:val="23"/>
          <w:szCs w:val="23"/>
          <w:lang w:eastAsia="en-US"/>
        </w:rPr>
        <w:t xml:space="preserve">Next meeting: </w:t>
      </w:r>
      <w:r w:rsidR="00276DC4" w:rsidRPr="002E3954">
        <w:rPr>
          <w:rFonts w:ascii="Corbel" w:hAnsi="Corbel" w:cs="Candara"/>
          <w:color w:val="000000"/>
          <w:sz w:val="23"/>
          <w:szCs w:val="23"/>
          <w:lang w:eastAsia="en-US"/>
        </w:rPr>
        <w:t xml:space="preserve"> </w:t>
      </w:r>
      <w:r w:rsidR="00173C21" w:rsidRPr="002E3954">
        <w:rPr>
          <w:rFonts w:ascii="Corbel" w:hAnsi="Corbel" w:cs="Candara"/>
          <w:color w:val="000000"/>
          <w:sz w:val="23"/>
          <w:szCs w:val="23"/>
          <w:lang w:eastAsia="en-US"/>
        </w:rPr>
        <w:t xml:space="preserve">Friday </w:t>
      </w:r>
      <w:r w:rsidR="00276DC4" w:rsidRPr="002E3954">
        <w:rPr>
          <w:rFonts w:ascii="Corbel" w:hAnsi="Corbel" w:cs="Candara"/>
          <w:color w:val="000000"/>
          <w:sz w:val="23"/>
          <w:szCs w:val="23"/>
          <w:lang w:eastAsia="en-US"/>
        </w:rPr>
        <w:t>Dec 11</w:t>
      </w:r>
      <w:r w:rsidRPr="002E3954">
        <w:rPr>
          <w:rFonts w:ascii="Corbel" w:hAnsi="Corbel" w:cs="Candara"/>
          <w:color w:val="000000"/>
          <w:sz w:val="23"/>
          <w:szCs w:val="23"/>
          <w:lang w:eastAsia="en-US"/>
        </w:rPr>
        <w:t>, 10 AM (via Zoom)</w:t>
      </w:r>
    </w:p>
    <w:p w:rsidR="002E3954" w:rsidRPr="002E3954" w:rsidRDefault="002E3954" w:rsidP="000819E7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Corbel" w:hAnsi="Corbel" w:cs="Candara"/>
          <w:color w:val="000000"/>
          <w:sz w:val="23"/>
          <w:szCs w:val="23"/>
          <w:lang w:eastAsia="en-US"/>
        </w:rPr>
      </w:pPr>
      <w:r>
        <w:rPr>
          <w:rFonts w:ascii="Corbel" w:hAnsi="Corbel" w:cs="Candara"/>
          <w:color w:val="000000"/>
          <w:sz w:val="23"/>
          <w:szCs w:val="23"/>
          <w:lang w:eastAsia="en-US"/>
        </w:rPr>
        <w:t>Setting dates for 2021 (typically March, June, September, December)</w:t>
      </w:r>
    </w:p>
    <w:p w:rsidR="001137BC" w:rsidRPr="002E3954" w:rsidRDefault="001137BC" w:rsidP="001137BC">
      <w:pPr>
        <w:suppressAutoHyphens w:val="0"/>
        <w:autoSpaceDE w:val="0"/>
        <w:autoSpaceDN w:val="0"/>
        <w:adjustRightInd w:val="0"/>
        <w:rPr>
          <w:rFonts w:ascii="Corbel" w:hAnsi="Corbel" w:cs="Candara"/>
          <w:color w:val="000000"/>
          <w:sz w:val="23"/>
          <w:szCs w:val="23"/>
          <w:lang w:eastAsia="en-US"/>
        </w:rPr>
      </w:pPr>
    </w:p>
    <w:p w:rsidR="001137BC" w:rsidRPr="002E3954" w:rsidRDefault="001137BC" w:rsidP="001137BC">
      <w:pPr>
        <w:suppressAutoHyphens w:val="0"/>
        <w:autoSpaceDE w:val="0"/>
        <w:autoSpaceDN w:val="0"/>
        <w:adjustRightInd w:val="0"/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</w:pPr>
      <w:r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10:</w:t>
      </w:r>
      <w:r w:rsid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20</w:t>
      </w:r>
      <w:r w:rsidR="000648EB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ab/>
      </w:r>
      <w:r w:rsidR="00B65832" w:rsidRPr="002E3954">
        <w:rPr>
          <w:rFonts w:ascii="Corbel" w:hAnsi="Corbel" w:cs="Candara"/>
          <w:b/>
          <w:bCs/>
          <w:color w:val="000000"/>
          <w:sz w:val="23"/>
          <w:szCs w:val="23"/>
          <w:u w:val="single"/>
          <w:lang w:eastAsia="en-US"/>
        </w:rPr>
        <w:t>Staff</w:t>
      </w:r>
      <w:r w:rsidR="00DA094D" w:rsidRPr="002E3954">
        <w:rPr>
          <w:rFonts w:ascii="Corbel" w:hAnsi="Corbel" w:cs="Candara"/>
          <w:b/>
          <w:bCs/>
          <w:color w:val="000000"/>
          <w:sz w:val="23"/>
          <w:szCs w:val="23"/>
          <w:u w:val="single"/>
          <w:lang w:eastAsia="en-US"/>
        </w:rPr>
        <w:t xml:space="preserve"> Report</w:t>
      </w:r>
      <w:r w:rsidR="00DA094D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</w:t>
      </w:r>
      <w:r w:rsid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MLTC</w:t>
      </w:r>
      <w:r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Update – </w:t>
      </w:r>
      <w:r w:rsidR="00B65832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Robb Johnson</w:t>
      </w:r>
      <w:r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</w:t>
      </w:r>
    </w:p>
    <w:p w:rsidR="002E3954" w:rsidRDefault="002E3954" w:rsidP="002E3954">
      <w:pPr>
        <w:pStyle w:val="ListParagraph"/>
        <w:numPr>
          <w:ilvl w:val="0"/>
          <w:numId w:val="11"/>
        </w:numPr>
        <w:shd w:val="clear" w:color="auto" w:fill="FFFFFF"/>
        <w:suppressAutoHyphens w:val="0"/>
        <w:rPr>
          <w:rFonts w:ascii="Corbel" w:hAnsi="Corbel" w:cs="Arial"/>
          <w:color w:val="000000"/>
          <w:sz w:val="23"/>
          <w:szCs w:val="23"/>
          <w:lang w:eastAsia="en-US"/>
        </w:rPr>
      </w:pPr>
      <w:r w:rsidRPr="002E3954">
        <w:rPr>
          <w:rFonts w:ascii="Corbel" w:hAnsi="Corbel" w:cs="Arial"/>
          <w:color w:val="000000"/>
          <w:sz w:val="23"/>
          <w:szCs w:val="23"/>
          <w:lang w:eastAsia="en-US"/>
        </w:rPr>
        <w:t>Membership renewal</w:t>
      </w:r>
      <w:r>
        <w:rPr>
          <w:rFonts w:ascii="Corbel" w:hAnsi="Corbel" w:cs="Arial"/>
          <w:color w:val="000000"/>
          <w:sz w:val="23"/>
          <w:szCs w:val="23"/>
          <w:lang w:eastAsia="en-US"/>
        </w:rPr>
        <w:t xml:space="preserve"> – reminder and thanks!</w:t>
      </w:r>
    </w:p>
    <w:p w:rsidR="002E3954" w:rsidRPr="002E3954" w:rsidRDefault="002E3954" w:rsidP="002E3954">
      <w:pPr>
        <w:pStyle w:val="ListParagraph"/>
        <w:numPr>
          <w:ilvl w:val="0"/>
          <w:numId w:val="11"/>
        </w:numPr>
        <w:shd w:val="clear" w:color="auto" w:fill="FFFFFF"/>
        <w:suppressAutoHyphens w:val="0"/>
        <w:rPr>
          <w:rFonts w:ascii="Corbel" w:hAnsi="Corbel" w:cs="Arial"/>
          <w:color w:val="000000"/>
          <w:sz w:val="23"/>
          <w:szCs w:val="23"/>
          <w:lang w:eastAsia="en-US"/>
        </w:rPr>
      </w:pPr>
      <w:r>
        <w:rPr>
          <w:rFonts w:ascii="Corbel" w:hAnsi="Corbel" w:cs="Arial"/>
          <w:color w:val="000000"/>
          <w:sz w:val="23"/>
          <w:szCs w:val="23"/>
          <w:lang w:eastAsia="en-US"/>
        </w:rPr>
        <w:t xml:space="preserve">Program update: </w:t>
      </w:r>
      <w:r w:rsidRPr="002E3954">
        <w:rPr>
          <w:rFonts w:ascii="Corbel" w:hAnsi="Corbel" w:cs="Arial"/>
          <w:i/>
          <w:color w:val="000000"/>
          <w:sz w:val="23"/>
          <w:szCs w:val="23"/>
          <w:lang w:eastAsia="en-US"/>
        </w:rPr>
        <w:t>Record-Keeping Initiative</w:t>
      </w:r>
      <w:r>
        <w:rPr>
          <w:rFonts w:ascii="Corbel" w:hAnsi="Corbel" w:cs="Arial"/>
          <w:color w:val="000000"/>
          <w:sz w:val="23"/>
          <w:szCs w:val="23"/>
          <w:lang w:eastAsia="en-US"/>
        </w:rPr>
        <w:t xml:space="preserve"> and </w:t>
      </w:r>
      <w:r w:rsidR="00F10DB7">
        <w:rPr>
          <w:rFonts w:ascii="Corbel" w:hAnsi="Corbel" w:cs="Arial"/>
          <w:i/>
          <w:color w:val="000000"/>
          <w:sz w:val="23"/>
          <w:szCs w:val="23"/>
          <w:lang w:eastAsia="en-US"/>
        </w:rPr>
        <w:t xml:space="preserve">Stronger Together </w:t>
      </w:r>
      <w:r w:rsidRPr="00F10DB7">
        <w:rPr>
          <w:rFonts w:ascii="Corbel" w:hAnsi="Corbel" w:cs="Arial"/>
          <w:color w:val="000000"/>
          <w:sz w:val="23"/>
          <w:szCs w:val="23"/>
          <w:lang w:eastAsia="en-US"/>
        </w:rPr>
        <w:t>Series</w:t>
      </w:r>
    </w:p>
    <w:p w:rsidR="001137BC" w:rsidRDefault="00CA65B1" w:rsidP="001137BC">
      <w:pPr>
        <w:pStyle w:val="ListParagraph"/>
        <w:numPr>
          <w:ilvl w:val="0"/>
          <w:numId w:val="11"/>
        </w:numPr>
        <w:shd w:val="clear" w:color="auto" w:fill="FFFFFF"/>
        <w:suppressAutoHyphens w:val="0"/>
        <w:rPr>
          <w:rFonts w:ascii="Corbel" w:hAnsi="Corbel" w:cs="Arial"/>
          <w:color w:val="000000"/>
          <w:sz w:val="23"/>
          <w:szCs w:val="23"/>
          <w:lang w:eastAsia="en-US"/>
        </w:rPr>
      </w:pPr>
      <w:r>
        <w:rPr>
          <w:rFonts w:ascii="Corbel" w:hAnsi="Corbel" w:cs="Arial"/>
          <w:color w:val="000000"/>
          <w:sz w:val="23"/>
          <w:szCs w:val="23"/>
          <w:lang w:eastAsia="en-US"/>
        </w:rPr>
        <w:t>202</w:t>
      </w:r>
      <w:r w:rsidR="002E3954" w:rsidRPr="002E3954">
        <w:rPr>
          <w:rFonts w:ascii="Corbel" w:hAnsi="Corbel" w:cs="Arial"/>
          <w:color w:val="000000"/>
          <w:sz w:val="23"/>
          <w:szCs w:val="23"/>
          <w:lang w:eastAsia="en-US"/>
        </w:rPr>
        <w:t xml:space="preserve">1 Massachusetts Land Conservation Conference – </w:t>
      </w:r>
      <w:r w:rsidR="002E3954">
        <w:rPr>
          <w:rFonts w:ascii="Corbel" w:hAnsi="Corbel" w:cs="Arial"/>
          <w:color w:val="000000"/>
          <w:sz w:val="23"/>
          <w:szCs w:val="23"/>
          <w:lang w:eastAsia="en-US"/>
        </w:rPr>
        <w:t>plans taking shape</w:t>
      </w:r>
      <w:r>
        <w:rPr>
          <w:rFonts w:ascii="Corbel" w:hAnsi="Corbel" w:cs="Arial"/>
          <w:color w:val="000000"/>
          <w:sz w:val="23"/>
          <w:szCs w:val="23"/>
          <w:lang w:eastAsia="en-US"/>
        </w:rPr>
        <w:t>!</w:t>
      </w:r>
    </w:p>
    <w:p w:rsidR="00BB0873" w:rsidRDefault="00BB0873" w:rsidP="00BB0873">
      <w:pPr>
        <w:pStyle w:val="ListParagraph"/>
        <w:numPr>
          <w:ilvl w:val="0"/>
          <w:numId w:val="11"/>
        </w:numPr>
        <w:shd w:val="clear" w:color="auto" w:fill="FFFFFF"/>
        <w:suppressAutoHyphens w:val="0"/>
        <w:rPr>
          <w:rFonts w:ascii="Corbel" w:hAnsi="Corbel" w:cs="Arial"/>
          <w:color w:val="000000"/>
          <w:sz w:val="23"/>
          <w:szCs w:val="23"/>
          <w:lang w:eastAsia="en-US"/>
        </w:rPr>
      </w:pPr>
      <w:r>
        <w:rPr>
          <w:rFonts w:ascii="Corbel" w:hAnsi="Corbel" w:cs="Arial"/>
          <w:color w:val="000000"/>
          <w:sz w:val="23"/>
          <w:szCs w:val="23"/>
          <w:lang w:eastAsia="en-US"/>
        </w:rPr>
        <w:t xml:space="preserve">Coming soon:  </w:t>
      </w:r>
      <w:r w:rsidRPr="002E3954">
        <w:rPr>
          <w:rFonts w:ascii="Corbel" w:hAnsi="Corbel" w:cs="Arial"/>
          <w:color w:val="000000"/>
          <w:sz w:val="23"/>
          <w:szCs w:val="23"/>
          <w:lang w:eastAsia="en-US"/>
        </w:rPr>
        <w:t xml:space="preserve">New Job Board on </w:t>
      </w:r>
      <w:r>
        <w:rPr>
          <w:rFonts w:ascii="Corbel" w:hAnsi="Corbel" w:cs="Arial"/>
          <w:color w:val="000000"/>
          <w:sz w:val="23"/>
          <w:szCs w:val="23"/>
          <w:lang w:eastAsia="en-US"/>
        </w:rPr>
        <w:t xml:space="preserve">MLTC </w:t>
      </w:r>
      <w:r w:rsidRPr="002E3954">
        <w:rPr>
          <w:rFonts w:ascii="Corbel" w:hAnsi="Corbel" w:cs="Arial"/>
          <w:color w:val="000000"/>
          <w:sz w:val="23"/>
          <w:szCs w:val="23"/>
          <w:lang w:eastAsia="en-US"/>
        </w:rPr>
        <w:t>website</w:t>
      </w:r>
    </w:p>
    <w:p w:rsidR="00836661" w:rsidRDefault="00836661" w:rsidP="00BB0873">
      <w:pPr>
        <w:pStyle w:val="ListParagraph"/>
        <w:numPr>
          <w:ilvl w:val="0"/>
          <w:numId w:val="11"/>
        </w:numPr>
        <w:shd w:val="clear" w:color="auto" w:fill="FFFFFF"/>
        <w:suppressAutoHyphens w:val="0"/>
        <w:rPr>
          <w:rFonts w:ascii="Corbel" w:hAnsi="Corbel" w:cs="Arial"/>
          <w:color w:val="000000"/>
          <w:sz w:val="23"/>
          <w:szCs w:val="23"/>
          <w:lang w:eastAsia="en-US"/>
        </w:rPr>
      </w:pPr>
      <w:r>
        <w:rPr>
          <w:rFonts w:ascii="Corbel" w:hAnsi="Corbel" w:cs="Arial"/>
          <w:color w:val="000000"/>
          <w:sz w:val="23"/>
          <w:szCs w:val="23"/>
          <w:lang w:eastAsia="en-US"/>
        </w:rPr>
        <w:t>LTA updates</w:t>
      </w:r>
    </w:p>
    <w:p w:rsidR="00BB0873" w:rsidRPr="002E3954" w:rsidRDefault="00BB0873" w:rsidP="00BB0873">
      <w:pPr>
        <w:pStyle w:val="ListParagraph"/>
        <w:numPr>
          <w:ilvl w:val="0"/>
          <w:numId w:val="11"/>
        </w:numPr>
        <w:shd w:val="clear" w:color="auto" w:fill="FFFFFF"/>
        <w:suppressAutoHyphens w:val="0"/>
        <w:rPr>
          <w:rFonts w:ascii="Corbel" w:hAnsi="Corbel" w:cs="Arial"/>
          <w:color w:val="000000"/>
          <w:sz w:val="23"/>
          <w:szCs w:val="23"/>
          <w:lang w:eastAsia="en-US"/>
        </w:rPr>
      </w:pPr>
      <w:r>
        <w:rPr>
          <w:rFonts w:ascii="Corbel" w:hAnsi="Corbel" w:cs="Arial"/>
          <w:color w:val="000000"/>
          <w:sz w:val="23"/>
          <w:szCs w:val="23"/>
          <w:lang w:eastAsia="en-US"/>
        </w:rPr>
        <w:t>Insurance programs for land trusts</w:t>
      </w:r>
    </w:p>
    <w:p w:rsidR="002E3954" w:rsidRPr="002E3954" w:rsidRDefault="002E3954" w:rsidP="002E3954">
      <w:pPr>
        <w:pStyle w:val="ListParagraph"/>
        <w:shd w:val="clear" w:color="auto" w:fill="FFFFFF"/>
        <w:suppressAutoHyphens w:val="0"/>
        <w:rPr>
          <w:rFonts w:ascii="Corbel" w:hAnsi="Corbel" w:cs="Arial"/>
          <w:color w:val="000000"/>
          <w:sz w:val="23"/>
          <w:szCs w:val="23"/>
          <w:lang w:eastAsia="en-US"/>
        </w:rPr>
      </w:pPr>
    </w:p>
    <w:p w:rsidR="008774B8" w:rsidRPr="002E3954" w:rsidRDefault="001137BC" w:rsidP="00E0034F">
      <w:pPr>
        <w:shd w:val="clear" w:color="auto" w:fill="FFFFFF"/>
        <w:suppressAutoHyphens w:val="0"/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</w:pPr>
      <w:r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10:</w:t>
      </w:r>
      <w:r w:rsidR="003F6659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35</w:t>
      </w:r>
      <w:r w:rsidR="008774B8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</w:t>
      </w:r>
      <w:r w:rsidR="000648EB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ab/>
      </w:r>
      <w:r w:rsidR="008774B8" w:rsidRPr="002E3954">
        <w:rPr>
          <w:rFonts w:ascii="Corbel" w:hAnsi="Corbel" w:cs="Candara"/>
          <w:b/>
          <w:bCs/>
          <w:color w:val="000000"/>
          <w:sz w:val="23"/>
          <w:szCs w:val="23"/>
          <w:u w:val="single"/>
          <w:lang w:eastAsia="en-US"/>
        </w:rPr>
        <w:t>State Agency Updates</w:t>
      </w:r>
      <w:r w:rsidR="003A4134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</w:t>
      </w:r>
      <w:r w:rsidR="003A4134" w:rsidRPr="002E3954">
        <w:rPr>
          <w:rFonts w:ascii="Corbel" w:hAnsi="Corbel" w:cs="Candara"/>
          <w:b/>
          <w:color w:val="000000"/>
          <w:sz w:val="23"/>
          <w:szCs w:val="23"/>
          <w:lang w:eastAsia="en-US"/>
        </w:rPr>
        <w:t>– Bob O’Connor</w:t>
      </w:r>
    </w:p>
    <w:p w:rsidR="00E0034F" w:rsidRPr="002E3954" w:rsidRDefault="00CA65B1" w:rsidP="00041E87">
      <w:pPr>
        <w:pStyle w:val="ListParagraph"/>
        <w:numPr>
          <w:ilvl w:val="0"/>
          <w:numId w:val="13"/>
        </w:numPr>
        <w:shd w:val="clear" w:color="auto" w:fill="FFFFFF"/>
        <w:suppressAutoHyphens w:val="0"/>
        <w:rPr>
          <w:rFonts w:ascii="Corbel" w:hAnsi="Corbel" w:cs="Candara"/>
          <w:color w:val="000000"/>
          <w:sz w:val="23"/>
          <w:szCs w:val="23"/>
          <w:lang w:eastAsia="en-US"/>
        </w:rPr>
      </w:pPr>
      <w:r>
        <w:rPr>
          <w:rFonts w:ascii="Corbel" w:hAnsi="Corbel" w:cs="Candara"/>
          <w:color w:val="000000"/>
          <w:sz w:val="23"/>
          <w:szCs w:val="23"/>
          <w:lang w:eastAsia="en-US"/>
        </w:rPr>
        <w:t>Grants and other a</w:t>
      </w:r>
      <w:r w:rsidR="00041E87" w:rsidRPr="002E3954">
        <w:rPr>
          <w:rFonts w:ascii="Corbel" w:hAnsi="Corbel" w:cs="Candara"/>
          <w:color w:val="000000"/>
          <w:sz w:val="23"/>
          <w:szCs w:val="23"/>
          <w:lang w:eastAsia="en-US"/>
        </w:rPr>
        <w:t>gency</w:t>
      </w:r>
      <w:r w:rsidR="008774B8" w:rsidRPr="002E3954">
        <w:rPr>
          <w:rFonts w:ascii="Corbel" w:hAnsi="Corbel" w:cs="Candara"/>
          <w:color w:val="000000"/>
          <w:sz w:val="23"/>
          <w:szCs w:val="23"/>
          <w:lang w:eastAsia="en-US"/>
        </w:rPr>
        <w:t xml:space="preserve"> news, CR review</w:t>
      </w:r>
      <w:r w:rsidR="00041E87" w:rsidRPr="002E3954">
        <w:rPr>
          <w:rFonts w:ascii="Corbel" w:hAnsi="Corbel" w:cs="Candara"/>
          <w:color w:val="000000"/>
          <w:sz w:val="23"/>
          <w:szCs w:val="23"/>
          <w:lang w:eastAsia="en-US"/>
        </w:rPr>
        <w:t>s</w:t>
      </w:r>
      <w:r w:rsidR="002E3954">
        <w:rPr>
          <w:rFonts w:ascii="Corbel" w:hAnsi="Corbel" w:cs="Candara"/>
          <w:color w:val="000000"/>
          <w:sz w:val="23"/>
          <w:szCs w:val="23"/>
          <w:lang w:eastAsia="en-US"/>
        </w:rPr>
        <w:t>, RLI status</w:t>
      </w:r>
    </w:p>
    <w:p w:rsidR="00041E87" w:rsidRPr="002E3954" w:rsidRDefault="00041E87" w:rsidP="00041E87">
      <w:pPr>
        <w:shd w:val="clear" w:color="auto" w:fill="FFFFFF"/>
        <w:suppressAutoHyphens w:val="0"/>
        <w:rPr>
          <w:rFonts w:ascii="Corbel" w:hAnsi="Corbel" w:cs="Candara"/>
          <w:color w:val="000000"/>
          <w:sz w:val="23"/>
          <w:szCs w:val="23"/>
          <w:lang w:eastAsia="en-US"/>
        </w:rPr>
      </w:pPr>
    </w:p>
    <w:p w:rsidR="004016C3" w:rsidRPr="002E3954" w:rsidRDefault="00CD306D" w:rsidP="004016C3">
      <w:pPr>
        <w:suppressAutoHyphens w:val="0"/>
        <w:autoSpaceDE w:val="0"/>
        <w:autoSpaceDN w:val="0"/>
        <w:adjustRightInd w:val="0"/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</w:pPr>
      <w:r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1</w:t>
      </w:r>
      <w:r w:rsidR="003F6659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0</w:t>
      </w:r>
      <w:r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:</w:t>
      </w:r>
      <w:r w:rsid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50</w:t>
      </w:r>
      <w:r w:rsidR="004016C3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</w:t>
      </w:r>
      <w:r w:rsidR="004016C3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ab/>
      </w:r>
      <w:r w:rsidR="004016C3" w:rsidRPr="002E3954">
        <w:rPr>
          <w:rFonts w:ascii="Corbel" w:hAnsi="Corbel" w:cs="Candara"/>
          <w:b/>
          <w:bCs/>
          <w:color w:val="000000"/>
          <w:sz w:val="23"/>
          <w:szCs w:val="23"/>
          <w:u w:val="single"/>
          <w:lang w:eastAsia="en-US"/>
        </w:rPr>
        <w:t>Subcommittee and Working Group Updates</w:t>
      </w:r>
    </w:p>
    <w:p w:rsidR="004016C3" w:rsidRPr="002E3954" w:rsidRDefault="004016C3" w:rsidP="004016C3">
      <w:pPr>
        <w:pStyle w:val="ListParagraph"/>
        <w:numPr>
          <w:ilvl w:val="0"/>
          <w:numId w:val="10"/>
        </w:numPr>
        <w:shd w:val="clear" w:color="auto" w:fill="FFFFFF"/>
        <w:suppressAutoHyphens w:val="0"/>
        <w:rPr>
          <w:rFonts w:ascii="Corbel" w:hAnsi="Corbel" w:cs="Arial"/>
          <w:color w:val="000000"/>
          <w:sz w:val="23"/>
          <w:szCs w:val="23"/>
          <w:lang w:eastAsia="en-US"/>
        </w:rPr>
      </w:pPr>
      <w:r w:rsidRPr="002E3954">
        <w:rPr>
          <w:rFonts w:ascii="Corbel" w:hAnsi="Corbel" w:cs="Arial"/>
          <w:color w:val="000000"/>
          <w:sz w:val="23"/>
          <w:szCs w:val="23"/>
          <w:lang w:eastAsia="en-US"/>
        </w:rPr>
        <w:t>Conservation Restriction Working Group – Rob Warren</w:t>
      </w:r>
    </w:p>
    <w:p w:rsidR="004016C3" w:rsidRPr="002E3954" w:rsidRDefault="004016C3" w:rsidP="004016C3">
      <w:pPr>
        <w:pStyle w:val="ListParagraph"/>
        <w:numPr>
          <w:ilvl w:val="0"/>
          <w:numId w:val="10"/>
        </w:numPr>
        <w:shd w:val="clear" w:color="auto" w:fill="FFFFFF"/>
        <w:suppressAutoHyphens w:val="0"/>
        <w:rPr>
          <w:rFonts w:ascii="Corbel" w:hAnsi="Corbel" w:cs="Arial"/>
          <w:color w:val="000000"/>
          <w:sz w:val="23"/>
          <w:szCs w:val="23"/>
          <w:lang w:eastAsia="en-US"/>
        </w:rPr>
      </w:pPr>
      <w:r w:rsidRPr="002E3954">
        <w:rPr>
          <w:rFonts w:ascii="Corbel" w:hAnsi="Corbel" w:cs="Arial"/>
          <w:color w:val="000000"/>
          <w:sz w:val="23"/>
          <w:szCs w:val="23"/>
          <w:lang w:eastAsia="en-US"/>
        </w:rPr>
        <w:t>Valuing Nature’s Services Working  Group  - Christa Collins</w:t>
      </w:r>
    </w:p>
    <w:p w:rsidR="004016C3" w:rsidRPr="002E3954" w:rsidRDefault="00902068" w:rsidP="004016C3">
      <w:pPr>
        <w:pStyle w:val="ListParagraph"/>
        <w:numPr>
          <w:ilvl w:val="0"/>
          <w:numId w:val="10"/>
        </w:numPr>
        <w:shd w:val="clear" w:color="auto" w:fill="FFFFFF"/>
        <w:suppressAutoHyphens w:val="0"/>
        <w:rPr>
          <w:rFonts w:ascii="Corbel" w:hAnsi="Corbel" w:cs="Arial"/>
          <w:color w:val="000000"/>
          <w:sz w:val="23"/>
          <w:szCs w:val="23"/>
          <w:lang w:eastAsia="en-US"/>
        </w:rPr>
      </w:pPr>
      <w:r w:rsidRPr="002E3954">
        <w:rPr>
          <w:rFonts w:ascii="Corbel" w:hAnsi="Corbel" w:cs="Arial"/>
          <w:color w:val="000000"/>
          <w:sz w:val="23"/>
          <w:szCs w:val="23"/>
          <w:lang w:eastAsia="en-US"/>
        </w:rPr>
        <w:t>Amicus Committee -Buzz Constable</w:t>
      </w:r>
    </w:p>
    <w:p w:rsidR="004016C3" w:rsidRPr="002E3954" w:rsidRDefault="00902068" w:rsidP="004016C3">
      <w:pPr>
        <w:pStyle w:val="ListParagraph"/>
        <w:numPr>
          <w:ilvl w:val="0"/>
          <w:numId w:val="10"/>
        </w:numPr>
        <w:shd w:val="clear" w:color="auto" w:fill="FFFFFF"/>
        <w:suppressAutoHyphens w:val="0"/>
        <w:rPr>
          <w:rFonts w:ascii="Corbel" w:hAnsi="Corbel" w:cs="Arial"/>
          <w:color w:val="000000"/>
          <w:sz w:val="23"/>
          <w:szCs w:val="23"/>
          <w:lang w:eastAsia="en-US"/>
        </w:rPr>
      </w:pPr>
      <w:r w:rsidRPr="002E3954">
        <w:rPr>
          <w:rFonts w:ascii="Corbel" w:hAnsi="Corbel" w:cs="Arial"/>
          <w:color w:val="000000"/>
          <w:sz w:val="23"/>
          <w:szCs w:val="23"/>
          <w:lang w:eastAsia="en-US"/>
        </w:rPr>
        <w:t>Agricultural Subcommittee – Kathy Orlando</w:t>
      </w:r>
    </w:p>
    <w:p w:rsidR="006A2D1B" w:rsidRPr="002E3954" w:rsidRDefault="006A2D1B" w:rsidP="006A2D1B">
      <w:pPr>
        <w:pStyle w:val="ListParagraph"/>
        <w:numPr>
          <w:ilvl w:val="0"/>
          <w:numId w:val="10"/>
        </w:numPr>
        <w:shd w:val="clear" w:color="auto" w:fill="FFFFFF"/>
        <w:suppressAutoHyphens w:val="0"/>
        <w:rPr>
          <w:rFonts w:ascii="Corbel" w:hAnsi="Corbel" w:cs="Arial"/>
          <w:color w:val="000000"/>
          <w:sz w:val="23"/>
          <w:szCs w:val="23"/>
          <w:lang w:eastAsia="en-US"/>
        </w:rPr>
      </w:pPr>
      <w:r w:rsidRPr="002E3954">
        <w:rPr>
          <w:rFonts w:ascii="Corbel" w:hAnsi="Corbel" w:cs="Arial"/>
          <w:color w:val="000000"/>
          <w:sz w:val="23"/>
          <w:szCs w:val="23"/>
          <w:lang w:eastAsia="en-US"/>
        </w:rPr>
        <w:t>YLP – Nick Rossi</w:t>
      </w:r>
    </w:p>
    <w:p w:rsidR="004016C3" w:rsidRPr="002E3954" w:rsidRDefault="004016C3" w:rsidP="004016C3">
      <w:pPr>
        <w:pStyle w:val="ListParagraph"/>
        <w:numPr>
          <w:ilvl w:val="0"/>
          <w:numId w:val="10"/>
        </w:numPr>
        <w:shd w:val="clear" w:color="auto" w:fill="FFFFFF"/>
        <w:suppressAutoHyphens w:val="0"/>
        <w:rPr>
          <w:rFonts w:ascii="Corbel" w:hAnsi="Corbel" w:cs="Arial"/>
          <w:color w:val="000000"/>
          <w:sz w:val="23"/>
          <w:szCs w:val="23"/>
          <w:lang w:eastAsia="en-US"/>
        </w:rPr>
      </w:pPr>
      <w:r w:rsidRPr="002E3954">
        <w:rPr>
          <w:rFonts w:ascii="Corbel" w:hAnsi="Corbel" w:cs="Arial"/>
          <w:color w:val="000000"/>
          <w:sz w:val="23"/>
          <w:szCs w:val="23"/>
          <w:lang w:eastAsia="en-US"/>
        </w:rPr>
        <w:t>Policy Committee</w:t>
      </w:r>
      <w:r w:rsidR="00B90BA3">
        <w:rPr>
          <w:rFonts w:ascii="Corbel" w:hAnsi="Corbel" w:cs="Arial"/>
          <w:color w:val="000000"/>
          <w:sz w:val="23"/>
          <w:szCs w:val="23"/>
          <w:lang w:eastAsia="en-US"/>
        </w:rPr>
        <w:t xml:space="preserve"> – Kriste</w:t>
      </w:r>
      <w:r w:rsidR="00902068" w:rsidRPr="002E3954">
        <w:rPr>
          <w:rFonts w:ascii="Corbel" w:hAnsi="Corbel" w:cs="Arial"/>
          <w:color w:val="000000"/>
          <w:sz w:val="23"/>
          <w:szCs w:val="23"/>
          <w:lang w:eastAsia="en-US"/>
        </w:rPr>
        <w:t>n Sykes</w:t>
      </w:r>
    </w:p>
    <w:p w:rsidR="004016C3" w:rsidRPr="002E3954" w:rsidRDefault="004016C3" w:rsidP="00824B37">
      <w:pPr>
        <w:shd w:val="clear" w:color="auto" w:fill="FFFFFF"/>
        <w:suppressAutoHyphens w:val="0"/>
        <w:rPr>
          <w:rFonts w:ascii="Corbel" w:hAnsi="Corbel" w:cs="Arial"/>
          <w:b/>
          <w:bCs/>
          <w:color w:val="000000"/>
          <w:sz w:val="23"/>
          <w:szCs w:val="23"/>
          <w:lang w:eastAsia="en-US"/>
        </w:rPr>
      </w:pPr>
    </w:p>
    <w:p w:rsidR="006A2D1B" w:rsidRDefault="00DF06D2" w:rsidP="004016C3">
      <w:pPr>
        <w:shd w:val="clear" w:color="auto" w:fill="FFFFFF"/>
        <w:suppressAutoHyphens w:val="0"/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</w:pPr>
      <w:r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11:</w:t>
      </w:r>
      <w:r w:rsidR="006A2D1B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10</w:t>
      </w:r>
      <w:r w:rsidR="00635E33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</w:t>
      </w:r>
      <w:r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</w:t>
      </w:r>
      <w:r w:rsidR="000648EB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ab/>
      </w:r>
      <w:r w:rsidR="006A2D1B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5 min Break</w:t>
      </w:r>
    </w:p>
    <w:p w:rsidR="006A2D1B" w:rsidRDefault="006A2D1B" w:rsidP="004016C3">
      <w:pPr>
        <w:shd w:val="clear" w:color="auto" w:fill="FFFFFF"/>
        <w:suppressAutoHyphens w:val="0"/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</w:pPr>
    </w:p>
    <w:p w:rsidR="00DF06D2" w:rsidRPr="002E3954" w:rsidRDefault="006A2D1B" w:rsidP="004016C3">
      <w:pPr>
        <w:shd w:val="clear" w:color="auto" w:fill="FFFFFF"/>
        <w:suppressAutoHyphens w:val="0"/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</w:pPr>
      <w:r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11:15:  </w:t>
      </w:r>
      <w:r w:rsidR="00BB0873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Featured Discussion:  </w:t>
      </w:r>
      <w:r w:rsidR="003A4134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</w:t>
      </w:r>
      <w:r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Linda Orel</w:t>
      </w:r>
      <w:r w:rsidR="00BB0873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, with Special Guest Rep. Joan </w:t>
      </w:r>
      <w:proofErr w:type="spellStart"/>
      <w:r w:rsidR="00BB0873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Meschino</w:t>
      </w:r>
      <w:proofErr w:type="spellEnd"/>
      <w:r w:rsidR="00BB0873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(D- 3th Plymouth)</w:t>
      </w:r>
    </w:p>
    <w:p w:rsidR="00DF06D2" w:rsidRDefault="00CD306D" w:rsidP="00041E87">
      <w:pPr>
        <w:pStyle w:val="ListParagraph"/>
        <w:numPr>
          <w:ilvl w:val="0"/>
          <w:numId w:val="13"/>
        </w:numPr>
        <w:shd w:val="clear" w:color="auto" w:fill="FFFFFF"/>
        <w:suppressAutoHyphens w:val="0"/>
        <w:rPr>
          <w:rFonts w:ascii="Corbel" w:hAnsi="Corbel" w:cs="Arial"/>
          <w:color w:val="000000"/>
          <w:sz w:val="23"/>
          <w:szCs w:val="23"/>
          <w:lang w:eastAsia="en-US"/>
        </w:rPr>
      </w:pPr>
      <w:r w:rsidRPr="002E3954">
        <w:rPr>
          <w:rFonts w:ascii="Corbel" w:hAnsi="Corbel" w:cs="Arial"/>
          <w:color w:val="000000"/>
          <w:sz w:val="23"/>
          <w:szCs w:val="23"/>
          <w:lang w:eastAsia="en-US"/>
        </w:rPr>
        <w:t xml:space="preserve">Status of </w:t>
      </w:r>
      <w:r w:rsidR="00BB0873">
        <w:rPr>
          <w:rFonts w:ascii="Corbel" w:hAnsi="Corbel" w:cs="Arial"/>
          <w:color w:val="000000"/>
          <w:sz w:val="23"/>
          <w:szCs w:val="23"/>
          <w:lang w:eastAsia="en-US"/>
        </w:rPr>
        <w:t xml:space="preserve">legislation, </w:t>
      </w:r>
      <w:r w:rsidRPr="002E3954">
        <w:rPr>
          <w:rFonts w:ascii="Corbel" w:hAnsi="Corbel" w:cs="Arial"/>
          <w:color w:val="000000"/>
          <w:sz w:val="23"/>
          <w:szCs w:val="23"/>
          <w:lang w:eastAsia="en-US"/>
        </w:rPr>
        <w:t>budget</w:t>
      </w:r>
      <w:r w:rsidR="00BB0873">
        <w:rPr>
          <w:rFonts w:ascii="Corbel" w:hAnsi="Corbel" w:cs="Arial"/>
          <w:color w:val="000000"/>
          <w:sz w:val="23"/>
          <w:szCs w:val="23"/>
          <w:lang w:eastAsia="en-US"/>
        </w:rPr>
        <w:t xml:space="preserve"> and policy matters in this extended state legislative session</w:t>
      </w:r>
    </w:p>
    <w:p w:rsidR="00E6418E" w:rsidRDefault="00BB0873" w:rsidP="00E6418E">
      <w:pPr>
        <w:pStyle w:val="ListParagraph"/>
        <w:numPr>
          <w:ilvl w:val="0"/>
          <w:numId w:val="13"/>
        </w:numPr>
        <w:shd w:val="clear" w:color="auto" w:fill="FFFFFF"/>
        <w:suppressAutoHyphens w:val="0"/>
        <w:rPr>
          <w:rFonts w:ascii="Corbel" w:hAnsi="Corbel" w:cs="Arial"/>
          <w:color w:val="000000"/>
          <w:sz w:val="23"/>
          <w:szCs w:val="23"/>
          <w:lang w:eastAsia="en-US"/>
        </w:rPr>
      </w:pPr>
      <w:r w:rsidRPr="00E6418E">
        <w:rPr>
          <w:rFonts w:ascii="Corbel" w:hAnsi="Corbel" w:cs="Arial"/>
          <w:color w:val="000000"/>
          <w:sz w:val="23"/>
          <w:szCs w:val="23"/>
          <w:lang w:eastAsia="en-US"/>
        </w:rPr>
        <w:t xml:space="preserve">Details on the 2050 Roadmap bill </w:t>
      </w:r>
      <w:r w:rsidR="00E6418E" w:rsidRPr="00E6418E">
        <w:rPr>
          <w:rFonts w:ascii="Corbel" w:hAnsi="Corbel" w:cs="Arial"/>
          <w:color w:val="000000"/>
          <w:sz w:val="23"/>
          <w:szCs w:val="23"/>
          <w:lang w:eastAsia="en-US"/>
        </w:rPr>
        <w:t xml:space="preserve">sponsored by Rep. </w:t>
      </w:r>
      <w:proofErr w:type="spellStart"/>
      <w:r w:rsidR="00E6418E" w:rsidRPr="00E6418E">
        <w:rPr>
          <w:rFonts w:ascii="Corbel" w:hAnsi="Corbel" w:cs="Arial"/>
          <w:color w:val="000000"/>
          <w:sz w:val="23"/>
          <w:szCs w:val="23"/>
          <w:lang w:eastAsia="en-US"/>
        </w:rPr>
        <w:t>Meschino</w:t>
      </w:r>
      <w:proofErr w:type="spellEnd"/>
      <w:r w:rsidR="00E6418E">
        <w:rPr>
          <w:rFonts w:ascii="Corbel" w:hAnsi="Corbel" w:cs="Arial"/>
          <w:color w:val="000000"/>
          <w:sz w:val="23"/>
          <w:szCs w:val="23"/>
          <w:lang w:eastAsia="en-US"/>
        </w:rPr>
        <w:t xml:space="preserve">, </w:t>
      </w:r>
      <w:r w:rsidR="00E6418E" w:rsidRPr="00E6418E">
        <w:rPr>
          <w:rFonts w:ascii="Corbel" w:hAnsi="Corbel" w:cs="Arial"/>
          <w:color w:val="000000"/>
          <w:sz w:val="23"/>
          <w:szCs w:val="23"/>
          <w:lang w:eastAsia="en-US"/>
        </w:rPr>
        <w:t xml:space="preserve">including key amendments on natural and working lands, environmental justice and solar </w:t>
      </w:r>
      <w:proofErr w:type="spellStart"/>
      <w:r w:rsidR="00E6418E" w:rsidRPr="00E6418E">
        <w:rPr>
          <w:rFonts w:ascii="Corbel" w:hAnsi="Corbel" w:cs="Arial"/>
          <w:color w:val="000000"/>
          <w:sz w:val="23"/>
          <w:szCs w:val="23"/>
          <w:lang w:eastAsia="en-US"/>
        </w:rPr>
        <w:t>siting</w:t>
      </w:r>
      <w:proofErr w:type="spellEnd"/>
      <w:r w:rsidR="00E6418E" w:rsidRPr="00E6418E">
        <w:rPr>
          <w:rFonts w:ascii="Corbel" w:hAnsi="Corbel" w:cs="Arial"/>
          <w:color w:val="000000"/>
          <w:sz w:val="23"/>
          <w:szCs w:val="23"/>
          <w:lang w:eastAsia="en-US"/>
        </w:rPr>
        <w:t xml:space="preserve">. </w:t>
      </w:r>
      <w:r w:rsidR="00E6418E">
        <w:rPr>
          <w:rFonts w:ascii="Corbel" w:hAnsi="Corbel" w:cs="Arial"/>
          <w:color w:val="000000"/>
          <w:sz w:val="23"/>
          <w:szCs w:val="23"/>
          <w:lang w:eastAsia="en-US"/>
        </w:rPr>
        <w:t xml:space="preserve">Now in Conference Committee, this bill </w:t>
      </w:r>
      <w:r w:rsidR="00E6418E" w:rsidRPr="00E6418E">
        <w:rPr>
          <w:rFonts w:ascii="Corbel" w:hAnsi="Corbel" w:cs="Arial"/>
          <w:color w:val="000000"/>
          <w:sz w:val="23"/>
          <w:szCs w:val="23"/>
          <w:lang w:eastAsia="en-US"/>
        </w:rPr>
        <w:t>establishes a</w:t>
      </w:r>
      <w:r w:rsidRPr="00E6418E">
        <w:rPr>
          <w:rFonts w:ascii="Corbel" w:hAnsi="Corbel" w:cs="Arial"/>
          <w:color w:val="000000"/>
          <w:sz w:val="23"/>
          <w:szCs w:val="23"/>
          <w:lang w:eastAsia="en-US"/>
        </w:rPr>
        <w:t xml:space="preserve"> framework for the Commonwealth’s response to the climate crisis by adopting the</w:t>
      </w:r>
      <w:r w:rsidR="00E6418E" w:rsidRPr="00E6418E">
        <w:rPr>
          <w:rFonts w:ascii="Corbel" w:hAnsi="Corbel" w:cs="Arial"/>
          <w:color w:val="000000"/>
          <w:sz w:val="23"/>
          <w:szCs w:val="23"/>
          <w:lang w:eastAsia="en-US"/>
        </w:rPr>
        <w:t xml:space="preserve"> </w:t>
      </w:r>
      <w:r w:rsidRPr="00E6418E">
        <w:rPr>
          <w:rFonts w:ascii="Corbel" w:hAnsi="Corbel" w:cs="Arial"/>
          <w:color w:val="000000"/>
          <w:sz w:val="23"/>
          <w:szCs w:val="23"/>
          <w:lang w:eastAsia="en-US"/>
        </w:rPr>
        <w:t>science-based goal of net-zero greenhouse gas emissions by mid-century</w:t>
      </w:r>
      <w:r w:rsidR="00E6418E" w:rsidRPr="00E6418E">
        <w:rPr>
          <w:rFonts w:ascii="Corbel" w:hAnsi="Corbel" w:cs="Arial"/>
          <w:color w:val="000000"/>
          <w:sz w:val="23"/>
          <w:szCs w:val="23"/>
          <w:lang w:eastAsia="en-US"/>
        </w:rPr>
        <w:t>.</w:t>
      </w:r>
      <w:r w:rsidR="00E6418E">
        <w:rPr>
          <w:rFonts w:ascii="Corbel" w:hAnsi="Corbel" w:cs="Arial"/>
          <w:color w:val="000000"/>
          <w:sz w:val="23"/>
          <w:szCs w:val="23"/>
          <w:lang w:eastAsia="en-US"/>
        </w:rPr>
        <w:br/>
      </w:r>
    </w:p>
    <w:p w:rsidR="006346D4" w:rsidRPr="00E6418E" w:rsidRDefault="001137BC" w:rsidP="00E6418E">
      <w:pPr>
        <w:shd w:val="clear" w:color="auto" w:fill="FFFFFF"/>
        <w:suppressAutoHyphens w:val="0"/>
        <w:rPr>
          <w:rFonts w:ascii="Corbel" w:hAnsi="Corbel" w:cs="Arial"/>
          <w:color w:val="000000"/>
          <w:sz w:val="23"/>
          <w:szCs w:val="23"/>
          <w:lang w:eastAsia="en-US"/>
        </w:rPr>
      </w:pPr>
      <w:r w:rsidRPr="00E6418E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12:</w:t>
      </w:r>
      <w:r w:rsidR="006A2D1B" w:rsidRPr="00E6418E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10</w:t>
      </w:r>
      <w:r w:rsidRPr="00E6418E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</w:t>
      </w:r>
      <w:r w:rsidR="000648EB" w:rsidRPr="00E6418E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ab/>
      </w:r>
      <w:r w:rsidR="000648EB" w:rsidRPr="00E6418E">
        <w:rPr>
          <w:rFonts w:ascii="Corbel" w:hAnsi="Corbel" w:cs="Candara"/>
          <w:b/>
          <w:bCs/>
          <w:color w:val="000000"/>
          <w:sz w:val="23"/>
          <w:szCs w:val="23"/>
          <w:u w:val="single"/>
          <w:lang w:eastAsia="en-US"/>
        </w:rPr>
        <w:t>Announcements</w:t>
      </w:r>
      <w:r w:rsidR="00902068" w:rsidRPr="00E6418E">
        <w:rPr>
          <w:rFonts w:ascii="Corbel" w:hAnsi="Corbel" w:cs="Candara"/>
          <w:b/>
          <w:bCs/>
          <w:color w:val="000000"/>
          <w:sz w:val="23"/>
          <w:szCs w:val="23"/>
          <w:u w:val="single"/>
          <w:lang w:eastAsia="en-US"/>
        </w:rPr>
        <w:t xml:space="preserve"> - </w:t>
      </w:r>
      <w:r w:rsidR="00041E87" w:rsidRPr="00E6418E">
        <w:rPr>
          <w:rFonts w:ascii="Corbel" w:hAnsi="Corbel" w:cs="Candara"/>
          <w:b/>
          <w:bCs/>
          <w:color w:val="000000"/>
          <w:sz w:val="23"/>
          <w:szCs w:val="23"/>
          <w:u w:val="single"/>
          <w:lang w:eastAsia="en-US"/>
        </w:rPr>
        <w:t>Kathy</w:t>
      </w:r>
      <w:r w:rsidR="00902068" w:rsidRPr="00E6418E">
        <w:rPr>
          <w:rFonts w:ascii="Corbel" w:hAnsi="Corbel" w:cs="Candara"/>
          <w:b/>
          <w:bCs/>
          <w:color w:val="000000"/>
          <w:sz w:val="23"/>
          <w:szCs w:val="23"/>
          <w:u w:val="single"/>
          <w:lang w:eastAsia="en-US"/>
        </w:rPr>
        <w:t xml:space="preserve"> Orlando</w:t>
      </w:r>
      <w:r w:rsidR="00413DE7" w:rsidRPr="00E6418E">
        <w:rPr>
          <w:rFonts w:ascii="Corbel" w:hAnsi="Corbel" w:cs="Candara"/>
          <w:b/>
          <w:bCs/>
          <w:color w:val="000000"/>
          <w:sz w:val="23"/>
          <w:szCs w:val="23"/>
          <w:u w:val="single"/>
          <w:lang w:eastAsia="en-US"/>
        </w:rPr>
        <w:t xml:space="preserve"> </w:t>
      </w:r>
      <w:bookmarkStart w:id="0" w:name="_GoBack"/>
      <w:bookmarkEnd w:id="0"/>
    </w:p>
    <w:p w:rsidR="00E44317" w:rsidRPr="002E3954" w:rsidRDefault="00E44317" w:rsidP="001137BC">
      <w:pPr>
        <w:suppressAutoHyphens w:val="0"/>
        <w:autoSpaceDE w:val="0"/>
        <w:autoSpaceDN w:val="0"/>
        <w:adjustRightInd w:val="0"/>
        <w:rPr>
          <w:rFonts w:ascii="Corbel" w:hAnsi="Corbel" w:cs="Candara"/>
          <w:b/>
          <w:bCs/>
          <w:color w:val="000000"/>
          <w:sz w:val="23"/>
          <w:szCs w:val="23"/>
          <w:u w:val="single"/>
          <w:lang w:eastAsia="en-US"/>
        </w:rPr>
      </w:pPr>
    </w:p>
    <w:p w:rsidR="00DF06D2" w:rsidRPr="002E3954" w:rsidRDefault="006A2D1B" w:rsidP="001137BC">
      <w:pPr>
        <w:suppressAutoHyphens w:val="0"/>
        <w:autoSpaceDE w:val="0"/>
        <w:autoSpaceDN w:val="0"/>
        <w:adjustRightInd w:val="0"/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</w:pPr>
      <w:r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>12:15</w:t>
      </w:r>
      <w:r w:rsidR="006346D4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</w:t>
      </w:r>
      <w:r w:rsidR="000648EB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ab/>
      </w:r>
      <w:r w:rsidR="006346D4" w:rsidRPr="002E3954">
        <w:rPr>
          <w:rFonts w:ascii="Corbel" w:hAnsi="Corbel" w:cs="Candara"/>
          <w:b/>
          <w:bCs/>
          <w:color w:val="000000"/>
          <w:sz w:val="23"/>
          <w:szCs w:val="23"/>
          <w:u w:val="single"/>
          <w:lang w:eastAsia="en-US"/>
        </w:rPr>
        <w:t>Adjourn</w:t>
      </w:r>
      <w:r w:rsidR="001137BC" w:rsidRPr="002E3954">
        <w:rPr>
          <w:rFonts w:ascii="Corbel" w:hAnsi="Corbel" w:cs="Candara"/>
          <w:b/>
          <w:bCs/>
          <w:color w:val="000000"/>
          <w:sz w:val="23"/>
          <w:szCs w:val="23"/>
          <w:lang w:eastAsia="en-US"/>
        </w:rPr>
        <w:t xml:space="preserve"> </w:t>
      </w:r>
    </w:p>
    <w:sectPr w:rsidR="00DF06D2" w:rsidRPr="002E3954" w:rsidSect="00FE34F4">
      <w:footerReference w:type="default" r:id="rId8"/>
      <w:pgSz w:w="12240" w:h="15840" w:code="1"/>
      <w:pgMar w:top="720" w:right="374" w:bottom="360" w:left="720" w:header="720" w:footer="360" w:gutter="3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64" w:rsidRDefault="00465164" w:rsidP="000B2E40">
      <w:r>
        <w:separator/>
      </w:r>
    </w:p>
  </w:endnote>
  <w:endnote w:type="continuationSeparator" w:id="0">
    <w:p w:rsidR="00465164" w:rsidRDefault="00465164" w:rsidP="000B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AD" w:rsidRPr="00D320BF" w:rsidRDefault="005E65AD" w:rsidP="005E65AD">
    <w:pPr>
      <w:pStyle w:val="Body"/>
      <w:ind w:left="-90"/>
      <w:rPr>
        <w:rFonts w:ascii="Candara" w:eastAsia="Palatino Linotype" w:hAnsi="Candara" w:cs="Palatino Linotype"/>
        <w:bCs/>
        <w:iCs/>
        <w:color w:val="1F3864"/>
        <w:sz w:val="20"/>
        <w:szCs w:val="20"/>
        <w:u w:color="004C71"/>
      </w:rPr>
    </w:pPr>
    <w:r w:rsidRPr="00D320BF">
      <w:rPr>
        <w:rFonts w:ascii="Candara" w:hAnsi="Candara"/>
        <w:bCs/>
        <w:iCs/>
        <w:color w:val="1F3864"/>
        <w:sz w:val="20"/>
        <w:szCs w:val="20"/>
        <w:u w:color="004C71"/>
      </w:rPr>
      <w:t xml:space="preserve">Massachusetts Land Trust Coalition, Inc.  </w:t>
    </w:r>
    <w:proofErr w:type="gramStart"/>
    <w:r w:rsidRPr="00D320BF">
      <w:rPr>
        <w:rFonts w:ascii="Candara" w:hAnsi="Candara"/>
        <w:bCs/>
        <w:iCs/>
        <w:color w:val="1F3864"/>
        <w:sz w:val="20"/>
        <w:szCs w:val="20"/>
        <w:u w:color="004C71"/>
      </w:rPr>
      <w:t xml:space="preserve">|  </w:t>
    </w:r>
    <w:r w:rsidRPr="00D320BF">
      <w:rPr>
        <w:rFonts w:ascii="Candara" w:hAnsi="Candara"/>
        <w:bCs/>
        <w:iCs/>
        <w:color w:val="1F3864"/>
        <w:sz w:val="20"/>
        <w:szCs w:val="20"/>
        <w:u w:color="004C71"/>
        <w:lang w:val="de-DE"/>
      </w:rPr>
      <w:t>18</w:t>
    </w:r>
    <w:proofErr w:type="gramEnd"/>
    <w:r w:rsidRPr="00D320BF">
      <w:rPr>
        <w:rFonts w:ascii="Candara" w:hAnsi="Candara"/>
        <w:bCs/>
        <w:iCs/>
        <w:color w:val="1F3864"/>
        <w:sz w:val="20"/>
        <w:szCs w:val="20"/>
        <w:u w:color="004C71"/>
        <w:lang w:val="de-DE"/>
      </w:rPr>
      <w:t xml:space="preserve"> Wolbach Road, Sudbury MA 01776  |  </w:t>
    </w:r>
    <w:proofErr w:type="spellStart"/>
    <w:r w:rsidRPr="00D320BF">
      <w:rPr>
        <w:rFonts w:ascii="Candara" w:eastAsia="Palatino Linotype" w:hAnsi="Candara" w:cs="Palatino Linotype"/>
        <w:bCs/>
        <w:iCs/>
        <w:color w:val="1F3864"/>
        <w:sz w:val="20"/>
        <w:szCs w:val="20"/>
        <w:u w:color="004C71"/>
      </w:rPr>
      <w:t>tel</w:t>
    </w:r>
    <w:proofErr w:type="spellEnd"/>
    <w:r w:rsidRPr="00D320BF">
      <w:rPr>
        <w:rFonts w:ascii="Candara" w:eastAsia="Palatino Linotype" w:hAnsi="Candara" w:cs="Palatino Linotype"/>
        <w:bCs/>
        <w:iCs/>
        <w:color w:val="1F3864"/>
        <w:sz w:val="20"/>
        <w:szCs w:val="20"/>
        <w:u w:color="004C71"/>
      </w:rPr>
      <w:t xml:space="preserve">: </w:t>
    </w:r>
    <w:r w:rsidRPr="00D320BF">
      <w:rPr>
        <w:rFonts w:ascii="Candara" w:hAnsi="Candara"/>
        <w:bCs/>
        <w:iCs/>
        <w:color w:val="1F3864"/>
        <w:sz w:val="20"/>
        <w:szCs w:val="20"/>
        <w:u w:color="004C71"/>
      </w:rPr>
      <w:t>978-443-</w:t>
    </w:r>
    <w:r>
      <w:rPr>
        <w:rFonts w:ascii="Candara" w:hAnsi="Candara"/>
        <w:bCs/>
        <w:iCs/>
        <w:color w:val="1F3864"/>
        <w:sz w:val="20"/>
        <w:szCs w:val="20"/>
        <w:u w:color="004C71"/>
      </w:rPr>
      <w:t>2233  |  email:info@massland.org</w:t>
    </w:r>
    <w:r w:rsidRPr="00D320BF">
      <w:rPr>
        <w:rFonts w:ascii="Candara" w:hAnsi="Candara"/>
        <w:color w:val="1F3864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64" w:rsidRDefault="00465164" w:rsidP="000B2E40">
      <w:r>
        <w:separator/>
      </w:r>
    </w:p>
  </w:footnote>
  <w:footnote w:type="continuationSeparator" w:id="0">
    <w:p w:rsidR="00465164" w:rsidRDefault="00465164" w:rsidP="000B2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E89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pStyle w:val="ListLetteredIndent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ListNumbered"/>
      <w:lvlText w:val="%1)"/>
      <w:lvlJc w:val="left"/>
      <w:pPr>
        <w:tabs>
          <w:tab w:val="num" w:pos="648"/>
        </w:tabs>
        <w:ind w:left="648" w:hanging="360"/>
      </w:pPr>
    </w:lvl>
  </w:abstractNum>
  <w:abstractNum w:abstractNumId="4">
    <w:nsid w:val="2042470D"/>
    <w:multiLevelType w:val="hybridMultilevel"/>
    <w:tmpl w:val="1024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00030"/>
    <w:multiLevelType w:val="hybridMultilevel"/>
    <w:tmpl w:val="3832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F047D"/>
    <w:multiLevelType w:val="hybridMultilevel"/>
    <w:tmpl w:val="45E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C45DC"/>
    <w:multiLevelType w:val="hybridMultilevel"/>
    <w:tmpl w:val="28D8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71376"/>
    <w:multiLevelType w:val="hybridMultilevel"/>
    <w:tmpl w:val="9E06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636A5"/>
    <w:multiLevelType w:val="hybridMultilevel"/>
    <w:tmpl w:val="1DE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8145B"/>
    <w:multiLevelType w:val="hybridMultilevel"/>
    <w:tmpl w:val="7B2257B4"/>
    <w:lvl w:ilvl="0" w:tplc="1AC2EDBA">
      <w:start w:val="7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efaultTableStyle w:val="Normal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A4388"/>
    <w:rsid w:val="000073D6"/>
    <w:rsid w:val="00020053"/>
    <w:rsid w:val="00041E87"/>
    <w:rsid w:val="0006028C"/>
    <w:rsid w:val="00062B90"/>
    <w:rsid w:val="000648EB"/>
    <w:rsid w:val="00076472"/>
    <w:rsid w:val="000819E7"/>
    <w:rsid w:val="0009198B"/>
    <w:rsid w:val="000964B5"/>
    <w:rsid w:val="000B07D3"/>
    <w:rsid w:val="000B2E40"/>
    <w:rsid w:val="000B5295"/>
    <w:rsid w:val="000C018A"/>
    <w:rsid w:val="000F03C7"/>
    <w:rsid w:val="000F0E3E"/>
    <w:rsid w:val="000F3A09"/>
    <w:rsid w:val="00105B0A"/>
    <w:rsid w:val="00106E29"/>
    <w:rsid w:val="001137BC"/>
    <w:rsid w:val="00120962"/>
    <w:rsid w:val="0013775A"/>
    <w:rsid w:val="00152D60"/>
    <w:rsid w:val="00154136"/>
    <w:rsid w:val="00155576"/>
    <w:rsid w:val="00163892"/>
    <w:rsid w:val="00163BAA"/>
    <w:rsid w:val="00165EF6"/>
    <w:rsid w:val="00173C21"/>
    <w:rsid w:val="0017514B"/>
    <w:rsid w:val="00176467"/>
    <w:rsid w:val="00185B22"/>
    <w:rsid w:val="0018678F"/>
    <w:rsid w:val="00192FE7"/>
    <w:rsid w:val="00193ED5"/>
    <w:rsid w:val="001C6872"/>
    <w:rsid w:val="001D49BF"/>
    <w:rsid w:val="001F613B"/>
    <w:rsid w:val="00200101"/>
    <w:rsid w:val="002101C1"/>
    <w:rsid w:val="002119BE"/>
    <w:rsid w:val="0021793A"/>
    <w:rsid w:val="0023352B"/>
    <w:rsid w:val="00266768"/>
    <w:rsid w:val="002711E4"/>
    <w:rsid w:val="00276DC4"/>
    <w:rsid w:val="002821BA"/>
    <w:rsid w:val="002843B5"/>
    <w:rsid w:val="00285FE0"/>
    <w:rsid w:val="002B2534"/>
    <w:rsid w:val="002B6819"/>
    <w:rsid w:val="002C54BA"/>
    <w:rsid w:val="002E3954"/>
    <w:rsid w:val="002E727E"/>
    <w:rsid w:val="002F0426"/>
    <w:rsid w:val="002F1907"/>
    <w:rsid w:val="002F2183"/>
    <w:rsid w:val="002F4CAA"/>
    <w:rsid w:val="002F7173"/>
    <w:rsid w:val="0031318C"/>
    <w:rsid w:val="00324B8D"/>
    <w:rsid w:val="003455AC"/>
    <w:rsid w:val="003532D6"/>
    <w:rsid w:val="0035406F"/>
    <w:rsid w:val="003664BC"/>
    <w:rsid w:val="003855D3"/>
    <w:rsid w:val="00396C19"/>
    <w:rsid w:val="003A4134"/>
    <w:rsid w:val="003A431C"/>
    <w:rsid w:val="003A5CDB"/>
    <w:rsid w:val="003C06C2"/>
    <w:rsid w:val="003C0E10"/>
    <w:rsid w:val="003C3C08"/>
    <w:rsid w:val="003C3CEC"/>
    <w:rsid w:val="003C76F1"/>
    <w:rsid w:val="003F6659"/>
    <w:rsid w:val="004016C3"/>
    <w:rsid w:val="004033E1"/>
    <w:rsid w:val="00411345"/>
    <w:rsid w:val="00413DE7"/>
    <w:rsid w:val="00415EFF"/>
    <w:rsid w:val="00415F68"/>
    <w:rsid w:val="00426E1C"/>
    <w:rsid w:val="00427428"/>
    <w:rsid w:val="00465164"/>
    <w:rsid w:val="00465B3B"/>
    <w:rsid w:val="004671B5"/>
    <w:rsid w:val="004676CD"/>
    <w:rsid w:val="00474058"/>
    <w:rsid w:val="00475F1D"/>
    <w:rsid w:val="00484B70"/>
    <w:rsid w:val="004A2836"/>
    <w:rsid w:val="004A3BCD"/>
    <w:rsid w:val="004A45DD"/>
    <w:rsid w:val="004B1B34"/>
    <w:rsid w:val="004B489A"/>
    <w:rsid w:val="004C578B"/>
    <w:rsid w:val="004E1E82"/>
    <w:rsid w:val="004E3A72"/>
    <w:rsid w:val="00515C64"/>
    <w:rsid w:val="00515D20"/>
    <w:rsid w:val="005161DD"/>
    <w:rsid w:val="0052720D"/>
    <w:rsid w:val="00541A63"/>
    <w:rsid w:val="0057100D"/>
    <w:rsid w:val="00581465"/>
    <w:rsid w:val="005A0A1F"/>
    <w:rsid w:val="005B1653"/>
    <w:rsid w:val="005B2FB5"/>
    <w:rsid w:val="005C75C4"/>
    <w:rsid w:val="005D6E88"/>
    <w:rsid w:val="005E4ADC"/>
    <w:rsid w:val="005E65AD"/>
    <w:rsid w:val="005E71CF"/>
    <w:rsid w:val="00612157"/>
    <w:rsid w:val="006269C1"/>
    <w:rsid w:val="00627B33"/>
    <w:rsid w:val="00630A69"/>
    <w:rsid w:val="006346D4"/>
    <w:rsid w:val="00635E33"/>
    <w:rsid w:val="0063781F"/>
    <w:rsid w:val="00646D36"/>
    <w:rsid w:val="00676ADE"/>
    <w:rsid w:val="00680858"/>
    <w:rsid w:val="00680D3C"/>
    <w:rsid w:val="00685BAD"/>
    <w:rsid w:val="006A0616"/>
    <w:rsid w:val="006A2D1B"/>
    <w:rsid w:val="006A6B71"/>
    <w:rsid w:val="006B51B5"/>
    <w:rsid w:val="006F2882"/>
    <w:rsid w:val="00704614"/>
    <w:rsid w:val="0070791B"/>
    <w:rsid w:val="007104CE"/>
    <w:rsid w:val="00736497"/>
    <w:rsid w:val="007424AE"/>
    <w:rsid w:val="00772D5F"/>
    <w:rsid w:val="0078556C"/>
    <w:rsid w:val="007904AD"/>
    <w:rsid w:val="007A0568"/>
    <w:rsid w:val="007A2109"/>
    <w:rsid w:val="007A2FDE"/>
    <w:rsid w:val="007A4A01"/>
    <w:rsid w:val="007A52BE"/>
    <w:rsid w:val="007B2C59"/>
    <w:rsid w:val="007B329D"/>
    <w:rsid w:val="007B37D1"/>
    <w:rsid w:val="007B3CE4"/>
    <w:rsid w:val="007B717B"/>
    <w:rsid w:val="007C1E0F"/>
    <w:rsid w:val="007C3C81"/>
    <w:rsid w:val="007C66BB"/>
    <w:rsid w:val="007F4FF5"/>
    <w:rsid w:val="007F5236"/>
    <w:rsid w:val="007F7341"/>
    <w:rsid w:val="00814AE0"/>
    <w:rsid w:val="00823F4F"/>
    <w:rsid w:val="00824B37"/>
    <w:rsid w:val="00834160"/>
    <w:rsid w:val="00836661"/>
    <w:rsid w:val="008501D5"/>
    <w:rsid w:val="008559D1"/>
    <w:rsid w:val="0086501C"/>
    <w:rsid w:val="008774B8"/>
    <w:rsid w:val="00880555"/>
    <w:rsid w:val="008806DE"/>
    <w:rsid w:val="008B61B0"/>
    <w:rsid w:val="008D4201"/>
    <w:rsid w:val="008E60F9"/>
    <w:rsid w:val="008F0E0B"/>
    <w:rsid w:val="00902068"/>
    <w:rsid w:val="009112D4"/>
    <w:rsid w:val="00914B01"/>
    <w:rsid w:val="00926F9B"/>
    <w:rsid w:val="00926FD8"/>
    <w:rsid w:val="009321AA"/>
    <w:rsid w:val="00943C3C"/>
    <w:rsid w:val="009556CA"/>
    <w:rsid w:val="00962645"/>
    <w:rsid w:val="00966602"/>
    <w:rsid w:val="009701DF"/>
    <w:rsid w:val="00970297"/>
    <w:rsid w:val="00986964"/>
    <w:rsid w:val="009B44D1"/>
    <w:rsid w:val="009D1049"/>
    <w:rsid w:val="009F2F39"/>
    <w:rsid w:val="00A32A4D"/>
    <w:rsid w:val="00A66148"/>
    <w:rsid w:val="00A82917"/>
    <w:rsid w:val="00A93340"/>
    <w:rsid w:val="00A97A73"/>
    <w:rsid w:val="00AB48BF"/>
    <w:rsid w:val="00AE0AE2"/>
    <w:rsid w:val="00AE1E6E"/>
    <w:rsid w:val="00AE2896"/>
    <w:rsid w:val="00AE50BC"/>
    <w:rsid w:val="00AF2478"/>
    <w:rsid w:val="00AF7592"/>
    <w:rsid w:val="00B04E6C"/>
    <w:rsid w:val="00B07834"/>
    <w:rsid w:val="00B303C6"/>
    <w:rsid w:val="00B45D18"/>
    <w:rsid w:val="00B53AAA"/>
    <w:rsid w:val="00B65832"/>
    <w:rsid w:val="00B70C40"/>
    <w:rsid w:val="00B72BB4"/>
    <w:rsid w:val="00B80731"/>
    <w:rsid w:val="00B812BA"/>
    <w:rsid w:val="00B879E7"/>
    <w:rsid w:val="00B90BA3"/>
    <w:rsid w:val="00BA2593"/>
    <w:rsid w:val="00BB0873"/>
    <w:rsid w:val="00BC2298"/>
    <w:rsid w:val="00BE078A"/>
    <w:rsid w:val="00BF0682"/>
    <w:rsid w:val="00BF45B6"/>
    <w:rsid w:val="00C15B93"/>
    <w:rsid w:val="00CA65B1"/>
    <w:rsid w:val="00CB46A1"/>
    <w:rsid w:val="00CC30B2"/>
    <w:rsid w:val="00CD306D"/>
    <w:rsid w:val="00D109BD"/>
    <w:rsid w:val="00D11C4E"/>
    <w:rsid w:val="00D2022C"/>
    <w:rsid w:val="00D32D4B"/>
    <w:rsid w:val="00D35438"/>
    <w:rsid w:val="00D41296"/>
    <w:rsid w:val="00D80126"/>
    <w:rsid w:val="00D850B7"/>
    <w:rsid w:val="00DA094D"/>
    <w:rsid w:val="00DA484E"/>
    <w:rsid w:val="00DB0160"/>
    <w:rsid w:val="00DC0261"/>
    <w:rsid w:val="00DC362C"/>
    <w:rsid w:val="00DD3138"/>
    <w:rsid w:val="00DD3B6E"/>
    <w:rsid w:val="00DD5D6A"/>
    <w:rsid w:val="00DE2721"/>
    <w:rsid w:val="00DE5B26"/>
    <w:rsid w:val="00DE6806"/>
    <w:rsid w:val="00DF06D2"/>
    <w:rsid w:val="00E0034F"/>
    <w:rsid w:val="00E01563"/>
    <w:rsid w:val="00E1051F"/>
    <w:rsid w:val="00E431E7"/>
    <w:rsid w:val="00E44317"/>
    <w:rsid w:val="00E459D6"/>
    <w:rsid w:val="00E6418E"/>
    <w:rsid w:val="00E71A4C"/>
    <w:rsid w:val="00E75BF1"/>
    <w:rsid w:val="00E829C1"/>
    <w:rsid w:val="00E84F63"/>
    <w:rsid w:val="00E936B8"/>
    <w:rsid w:val="00EA68F5"/>
    <w:rsid w:val="00EB0E77"/>
    <w:rsid w:val="00EC4569"/>
    <w:rsid w:val="00EE2B6E"/>
    <w:rsid w:val="00EF0292"/>
    <w:rsid w:val="00F046E2"/>
    <w:rsid w:val="00F05DEE"/>
    <w:rsid w:val="00F10DB7"/>
    <w:rsid w:val="00F31DBB"/>
    <w:rsid w:val="00F3758E"/>
    <w:rsid w:val="00F61591"/>
    <w:rsid w:val="00F7240F"/>
    <w:rsid w:val="00F74669"/>
    <w:rsid w:val="00F85F82"/>
    <w:rsid w:val="00FA4388"/>
    <w:rsid w:val="00FD570A"/>
    <w:rsid w:val="00FE34F4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Normal">
    <w:name w:val="Normal"/>
    <w:qFormat/>
    <w:rsid w:val="007F7341"/>
    <w:pPr>
      <w:suppressAutoHyphens/>
    </w:pPr>
    <w:rPr>
      <w:rFonts w:ascii="Arial" w:hAnsi="Arial"/>
      <w:sz w:val="22"/>
      <w:lang w:eastAsia="ar-SA"/>
    </w:rPr>
  </w:style>
  <w:style w:type="paragraph" w:styleId="Heading1">
    <w:name w:val="heading 1"/>
    <w:basedOn w:val="Normal"/>
    <w:next w:val="Heading2"/>
    <w:qFormat/>
    <w:rsid w:val="007F7341"/>
    <w:pPr>
      <w:keepNext/>
      <w:numPr>
        <w:numId w:val="1"/>
      </w:numPr>
      <w:spacing w:before="480" w:after="240"/>
      <w:outlineLvl w:val="0"/>
    </w:pPr>
    <w:rPr>
      <w:rFonts w:cs="Arial"/>
      <w:b/>
      <w:bCs/>
      <w:caps/>
      <w:u w:val="single"/>
    </w:rPr>
  </w:style>
  <w:style w:type="paragraph" w:styleId="Heading2">
    <w:name w:val="heading 2"/>
    <w:basedOn w:val="Normal"/>
    <w:next w:val="Heading3"/>
    <w:qFormat/>
    <w:rsid w:val="007F7341"/>
    <w:pPr>
      <w:keepNext/>
      <w:numPr>
        <w:ilvl w:val="1"/>
        <w:numId w:val="1"/>
      </w:numPr>
      <w:spacing w:before="240"/>
      <w:outlineLvl w:val="1"/>
    </w:pPr>
    <w:rPr>
      <w:b/>
      <w:caps/>
    </w:rPr>
  </w:style>
  <w:style w:type="paragraph" w:styleId="Heading3">
    <w:name w:val="heading 3"/>
    <w:basedOn w:val="Normal"/>
    <w:next w:val="BodyText"/>
    <w:qFormat/>
    <w:rsid w:val="007F7341"/>
    <w:pPr>
      <w:keepNext/>
      <w:numPr>
        <w:ilvl w:val="2"/>
        <w:numId w:val="1"/>
      </w:numPr>
      <w:spacing w:before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BodyText"/>
    <w:qFormat/>
    <w:rsid w:val="007F7341"/>
    <w:pPr>
      <w:keepNext/>
      <w:numPr>
        <w:ilvl w:val="3"/>
        <w:numId w:val="1"/>
      </w:numPr>
      <w:tabs>
        <w:tab w:val="right" w:pos="8640"/>
      </w:tabs>
      <w:outlineLvl w:val="3"/>
    </w:pPr>
    <w:rPr>
      <w:rFonts w:cs="Arial"/>
      <w:bCs/>
    </w:rPr>
  </w:style>
  <w:style w:type="paragraph" w:styleId="Heading5">
    <w:name w:val="heading 5"/>
    <w:basedOn w:val="Normal"/>
    <w:next w:val="Normal"/>
    <w:qFormat/>
    <w:rsid w:val="007F73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F7341"/>
  </w:style>
  <w:style w:type="character" w:customStyle="1" w:styleId="WW8Num2z0">
    <w:name w:val="WW8Num2z0"/>
    <w:rsid w:val="007F7341"/>
    <w:rPr>
      <w:rFonts w:ascii="Wingdings" w:hAnsi="Wingdings"/>
    </w:rPr>
  </w:style>
  <w:style w:type="character" w:customStyle="1" w:styleId="WW8Num2z1">
    <w:name w:val="WW8Num2z1"/>
    <w:rsid w:val="007F7341"/>
    <w:rPr>
      <w:rFonts w:ascii="Courier New" w:hAnsi="Courier New"/>
    </w:rPr>
  </w:style>
  <w:style w:type="character" w:customStyle="1" w:styleId="WW8Num2z3">
    <w:name w:val="WW8Num2z3"/>
    <w:rsid w:val="007F7341"/>
    <w:rPr>
      <w:rFonts w:ascii="Symbol" w:hAnsi="Symbol"/>
    </w:rPr>
  </w:style>
  <w:style w:type="character" w:customStyle="1" w:styleId="WW8Num3z0">
    <w:name w:val="WW8Num3z0"/>
    <w:rsid w:val="007F7341"/>
    <w:rPr>
      <w:rFonts w:ascii="Wingdings" w:hAnsi="Wingdings"/>
    </w:rPr>
  </w:style>
  <w:style w:type="character" w:customStyle="1" w:styleId="WW8Num3z1">
    <w:name w:val="WW8Num3z1"/>
    <w:rsid w:val="007F7341"/>
    <w:rPr>
      <w:rFonts w:ascii="Courier New" w:hAnsi="Courier New"/>
    </w:rPr>
  </w:style>
  <w:style w:type="character" w:customStyle="1" w:styleId="WW8Num3z3">
    <w:name w:val="WW8Num3z3"/>
    <w:rsid w:val="007F7341"/>
    <w:rPr>
      <w:rFonts w:ascii="Symbol" w:hAnsi="Symbol"/>
    </w:rPr>
  </w:style>
  <w:style w:type="character" w:customStyle="1" w:styleId="WW8Num4z0">
    <w:name w:val="WW8Num4z0"/>
    <w:rsid w:val="007F73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F7341"/>
    <w:rPr>
      <w:rFonts w:ascii="Courier New" w:hAnsi="Courier New"/>
    </w:rPr>
  </w:style>
  <w:style w:type="character" w:customStyle="1" w:styleId="WW8Num4z2">
    <w:name w:val="WW8Num4z2"/>
    <w:rsid w:val="007F7341"/>
    <w:rPr>
      <w:rFonts w:ascii="Wingdings" w:hAnsi="Wingdings"/>
    </w:rPr>
  </w:style>
  <w:style w:type="character" w:customStyle="1" w:styleId="WW8Num4z3">
    <w:name w:val="WW8Num4z3"/>
    <w:rsid w:val="007F7341"/>
    <w:rPr>
      <w:rFonts w:ascii="Symbol" w:hAnsi="Symbol"/>
    </w:rPr>
  </w:style>
  <w:style w:type="character" w:customStyle="1" w:styleId="WW8Num5z0">
    <w:name w:val="WW8Num5z0"/>
    <w:rsid w:val="007F7341"/>
    <w:rPr>
      <w:rFonts w:ascii="Wingdings" w:hAnsi="Wingdings"/>
    </w:rPr>
  </w:style>
  <w:style w:type="character" w:customStyle="1" w:styleId="WW8Num5z1">
    <w:name w:val="WW8Num5z1"/>
    <w:rsid w:val="007F7341"/>
    <w:rPr>
      <w:rFonts w:ascii="Courier New" w:hAnsi="Courier New"/>
    </w:rPr>
  </w:style>
  <w:style w:type="character" w:customStyle="1" w:styleId="WW8Num5z3">
    <w:name w:val="WW8Num5z3"/>
    <w:rsid w:val="007F7341"/>
    <w:rPr>
      <w:rFonts w:ascii="Symbol" w:hAnsi="Symbol"/>
    </w:rPr>
  </w:style>
  <w:style w:type="character" w:customStyle="1" w:styleId="WW8Num6z0">
    <w:name w:val="WW8Num6z0"/>
    <w:rsid w:val="007F7341"/>
    <w:rPr>
      <w:rFonts w:ascii="Wingdings" w:hAnsi="Wingdings"/>
    </w:rPr>
  </w:style>
  <w:style w:type="character" w:customStyle="1" w:styleId="WW8Num6z1">
    <w:name w:val="WW8Num6z1"/>
    <w:rsid w:val="007F7341"/>
    <w:rPr>
      <w:rFonts w:ascii="Courier New" w:hAnsi="Courier New"/>
    </w:rPr>
  </w:style>
  <w:style w:type="character" w:customStyle="1" w:styleId="WW8Num6z3">
    <w:name w:val="WW8Num6z3"/>
    <w:rsid w:val="007F7341"/>
    <w:rPr>
      <w:rFonts w:ascii="Symbol" w:hAnsi="Symbol"/>
    </w:rPr>
  </w:style>
  <w:style w:type="character" w:customStyle="1" w:styleId="WW8Num7z0">
    <w:name w:val="WW8Num7z0"/>
    <w:rsid w:val="007F7341"/>
    <w:rPr>
      <w:rFonts w:ascii="Wingdings" w:hAnsi="Wingdings"/>
    </w:rPr>
  </w:style>
  <w:style w:type="character" w:customStyle="1" w:styleId="WW8Num7z1">
    <w:name w:val="WW8Num7z1"/>
    <w:rsid w:val="007F7341"/>
    <w:rPr>
      <w:rFonts w:ascii="Courier New" w:hAnsi="Courier New"/>
    </w:rPr>
  </w:style>
  <w:style w:type="character" w:customStyle="1" w:styleId="WW8Num7z3">
    <w:name w:val="WW8Num7z3"/>
    <w:rsid w:val="007F7341"/>
    <w:rPr>
      <w:rFonts w:ascii="Symbol" w:hAnsi="Symbol"/>
    </w:rPr>
  </w:style>
  <w:style w:type="character" w:customStyle="1" w:styleId="WW8Num8z0">
    <w:name w:val="WW8Num8z0"/>
    <w:rsid w:val="007F7341"/>
    <w:rPr>
      <w:rFonts w:ascii="Wingdings" w:hAnsi="Wingdings"/>
    </w:rPr>
  </w:style>
  <w:style w:type="character" w:customStyle="1" w:styleId="WW8Num8z1">
    <w:name w:val="WW8Num8z1"/>
    <w:rsid w:val="007F7341"/>
    <w:rPr>
      <w:rFonts w:ascii="Courier New" w:hAnsi="Courier New"/>
    </w:rPr>
  </w:style>
  <w:style w:type="character" w:customStyle="1" w:styleId="WW8Num8z3">
    <w:name w:val="WW8Num8z3"/>
    <w:rsid w:val="007F7341"/>
    <w:rPr>
      <w:rFonts w:ascii="Symbol" w:hAnsi="Symbol"/>
    </w:rPr>
  </w:style>
  <w:style w:type="character" w:customStyle="1" w:styleId="WW8Num9z0">
    <w:name w:val="WW8Num9z0"/>
    <w:rsid w:val="007F7341"/>
    <w:rPr>
      <w:rFonts w:ascii="Symbol" w:hAnsi="Symbol"/>
    </w:rPr>
  </w:style>
  <w:style w:type="character" w:customStyle="1" w:styleId="WW8Num9z1">
    <w:name w:val="WW8Num9z1"/>
    <w:rsid w:val="007F7341"/>
    <w:rPr>
      <w:rFonts w:ascii="Courier New" w:hAnsi="Courier New"/>
    </w:rPr>
  </w:style>
  <w:style w:type="character" w:customStyle="1" w:styleId="WW8Num9z2">
    <w:name w:val="WW8Num9z2"/>
    <w:rsid w:val="007F7341"/>
    <w:rPr>
      <w:rFonts w:ascii="Wingdings" w:hAnsi="Wingdings"/>
    </w:rPr>
  </w:style>
  <w:style w:type="character" w:customStyle="1" w:styleId="WW8Num11z0">
    <w:name w:val="WW8Num11z0"/>
    <w:rsid w:val="007F7341"/>
    <w:rPr>
      <w:rFonts w:ascii="Wingdings" w:hAnsi="Wingdings"/>
    </w:rPr>
  </w:style>
  <w:style w:type="character" w:customStyle="1" w:styleId="WW8Num11z1">
    <w:name w:val="WW8Num11z1"/>
    <w:rsid w:val="007F7341"/>
    <w:rPr>
      <w:rFonts w:ascii="Courier New" w:hAnsi="Courier New"/>
    </w:rPr>
  </w:style>
  <w:style w:type="character" w:customStyle="1" w:styleId="WW8Num11z3">
    <w:name w:val="WW8Num11z3"/>
    <w:rsid w:val="007F7341"/>
    <w:rPr>
      <w:rFonts w:ascii="Symbol" w:hAnsi="Symbol"/>
    </w:rPr>
  </w:style>
  <w:style w:type="character" w:customStyle="1" w:styleId="WW8Num12z0">
    <w:name w:val="WW8Num12z0"/>
    <w:rsid w:val="007F7341"/>
    <w:rPr>
      <w:rFonts w:ascii="Wingdings" w:hAnsi="Wingdings"/>
    </w:rPr>
  </w:style>
  <w:style w:type="character" w:customStyle="1" w:styleId="WW8Num12z1">
    <w:name w:val="WW8Num12z1"/>
    <w:rsid w:val="007F7341"/>
    <w:rPr>
      <w:rFonts w:ascii="Courier New" w:hAnsi="Courier New"/>
    </w:rPr>
  </w:style>
  <w:style w:type="character" w:customStyle="1" w:styleId="WW8Num12z3">
    <w:name w:val="WW8Num12z3"/>
    <w:rsid w:val="007F7341"/>
    <w:rPr>
      <w:rFonts w:ascii="Symbol" w:hAnsi="Symbol"/>
    </w:rPr>
  </w:style>
  <w:style w:type="character" w:customStyle="1" w:styleId="WW8Num13z0">
    <w:name w:val="WW8Num13z0"/>
    <w:rsid w:val="007F7341"/>
    <w:rPr>
      <w:rFonts w:ascii="Wingdings" w:hAnsi="Wingdings"/>
    </w:rPr>
  </w:style>
  <w:style w:type="character" w:customStyle="1" w:styleId="WW8Num13z1">
    <w:name w:val="WW8Num13z1"/>
    <w:rsid w:val="007F7341"/>
    <w:rPr>
      <w:rFonts w:ascii="Courier New" w:hAnsi="Courier New"/>
    </w:rPr>
  </w:style>
  <w:style w:type="character" w:customStyle="1" w:styleId="WW8Num13z3">
    <w:name w:val="WW8Num13z3"/>
    <w:rsid w:val="007F7341"/>
    <w:rPr>
      <w:rFonts w:ascii="Symbol" w:hAnsi="Symbol"/>
    </w:rPr>
  </w:style>
  <w:style w:type="character" w:customStyle="1" w:styleId="WW8Num14z0">
    <w:name w:val="WW8Num14z0"/>
    <w:rsid w:val="007F7341"/>
    <w:rPr>
      <w:rFonts w:ascii="Wingdings" w:hAnsi="Wingdings"/>
    </w:rPr>
  </w:style>
  <w:style w:type="character" w:customStyle="1" w:styleId="WW8Num14z1">
    <w:name w:val="WW8Num14z1"/>
    <w:rsid w:val="007F7341"/>
    <w:rPr>
      <w:rFonts w:ascii="Courier New" w:hAnsi="Courier New"/>
    </w:rPr>
  </w:style>
  <w:style w:type="character" w:customStyle="1" w:styleId="WW8Num14z3">
    <w:name w:val="WW8Num14z3"/>
    <w:rsid w:val="007F7341"/>
    <w:rPr>
      <w:rFonts w:ascii="Symbol" w:hAnsi="Symbol"/>
    </w:rPr>
  </w:style>
  <w:style w:type="character" w:customStyle="1" w:styleId="WW8Num16z0">
    <w:name w:val="WW8Num16z0"/>
    <w:rsid w:val="007F7341"/>
    <w:rPr>
      <w:rFonts w:ascii="Wingdings" w:hAnsi="Wingdings"/>
    </w:rPr>
  </w:style>
  <w:style w:type="character" w:customStyle="1" w:styleId="WW8Num16z1">
    <w:name w:val="WW8Num16z1"/>
    <w:rsid w:val="007F7341"/>
    <w:rPr>
      <w:rFonts w:ascii="Courier New" w:hAnsi="Courier New"/>
    </w:rPr>
  </w:style>
  <w:style w:type="character" w:customStyle="1" w:styleId="WW8Num16z3">
    <w:name w:val="WW8Num16z3"/>
    <w:rsid w:val="007F7341"/>
    <w:rPr>
      <w:rFonts w:ascii="Symbol" w:hAnsi="Symbol"/>
    </w:rPr>
  </w:style>
  <w:style w:type="character" w:customStyle="1" w:styleId="WW8Num17z0">
    <w:name w:val="WW8Num17z0"/>
    <w:rsid w:val="007F7341"/>
    <w:rPr>
      <w:rFonts w:ascii="Wingdings" w:hAnsi="Wingdings"/>
    </w:rPr>
  </w:style>
  <w:style w:type="character" w:customStyle="1" w:styleId="WW8Num17z1">
    <w:name w:val="WW8Num17z1"/>
    <w:rsid w:val="007F7341"/>
    <w:rPr>
      <w:rFonts w:ascii="Courier New" w:hAnsi="Courier New"/>
    </w:rPr>
  </w:style>
  <w:style w:type="character" w:customStyle="1" w:styleId="WW8Num17z3">
    <w:name w:val="WW8Num17z3"/>
    <w:rsid w:val="007F7341"/>
    <w:rPr>
      <w:rFonts w:ascii="Symbol" w:hAnsi="Symbol"/>
    </w:rPr>
  </w:style>
  <w:style w:type="character" w:styleId="Hyperlink">
    <w:name w:val="Hyperlink"/>
    <w:rsid w:val="007F7341"/>
    <w:rPr>
      <w:color w:val="0000FF"/>
      <w:u w:val="single"/>
    </w:rPr>
  </w:style>
  <w:style w:type="character" w:styleId="PageNumber">
    <w:name w:val="page number"/>
    <w:basedOn w:val="DefaultParagraphFont"/>
    <w:rsid w:val="007F7341"/>
  </w:style>
  <w:style w:type="paragraph" w:customStyle="1" w:styleId="Heading">
    <w:name w:val="Heading"/>
    <w:basedOn w:val="Normal"/>
    <w:next w:val="BodyText"/>
    <w:rsid w:val="007F7341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rsid w:val="007F7341"/>
    <w:pPr>
      <w:spacing w:after="180"/>
    </w:pPr>
  </w:style>
  <w:style w:type="paragraph" w:styleId="List">
    <w:name w:val="List"/>
    <w:basedOn w:val="BodyText"/>
    <w:rsid w:val="007F7341"/>
  </w:style>
  <w:style w:type="paragraph" w:styleId="Caption">
    <w:name w:val="caption"/>
    <w:basedOn w:val="Normal"/>
    <w:qFormat/>
    <w:rsid w:val="007F73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F7341"/>
    <w:pPr>
      <w:suppressLineNumbers/>
    </w:pPr>
  </w:style>
  <w:style w:type="paragraph" w:styleId="BodyText2">
    <w:name w:val="Body Text 2"/>
    <w:basedOn w:val="Normal"/>
    <w:rsid w:val="007F7341"/>
  </w:style>
  <w:style w:type="paragraph" w:styleId="Header">
    <w:name w:val="header"/>
    <w:basedOn w:val="Normal"/>
    <w:rsid w:val="007F7341"/>
    <w:pPr>
      <w:tabs>
        <w:tab w:val="center" w:pos="4320"/>
        <w:tab w:val="right" w:pos="8640"/>
      </w:tabs>
    </w:pPr>
    <w:rPr>
      <w:sz w:val="18"/>
    </w:rPr>
  </w:style>
  <w:style w:type="paragraph" w:styleId="BodyTextIndent">
    <w:name w:val="Body Text Indent"/>
    <w:basedOn w:val="BodyText"/>
    <w:rsid w:val="007F7341"/>
    <w:pPr>
      <w:ind w:left="288"/>
    </w:pPr>
  </w:style>
  <w:style w:type="paragraph" w:customStyle="1" w:styleId="ListNumbered">
    <w:name w:val="List Numbered"/>
    <w:basedOn w:val="BodyText"/>
    <w:rsid w:val="007F7341"/>
    <w:pPr>
      <w:numPr>
        <w:numId w:val="3"/>
      </w:numPr>
      <w:spacing w:after="120"/>
    </w:pPr>
  </w:style>
  <w:style w:type="paragraph" w:styleId="Title">
    <w:name w:val="Title"/>
    <w:basedOn w:val="Normal"/>
    <w:next w:val="Subtitle"/>
    <w:qFormat/>
    <w:rsid w:val="007F7341"/>
    <w:rPr>
      <w:b/>
      <w:caps/>
    </w:rPr>
  </w:style>
  <w:style w:type="paragraph" w:styleId="Subtitle">
    <w:name w:val="Subtitle"/>
    <w:basedOn w:val="Heading"/>
    <w:next w:val="BodyText"/>
    <w:qFormat/>
    <w:rsid w:val="007F7341"/>
    <w:pPr>
      <w:jc w:val="center"/>
    </w:pPr>
    <w:rPr>
      <w:i/>
      <w:iCs/>
    </w:rPr>
  </w:style>
  <w:style w:type="paragraph" w:styleId="Footer">
    <w:name w:val="footer"/>
    <w:basedOn w:val="Normal"/>
    <w:link w:val="FooterChar"/>
    <w:uiPriority w:val="99"/>
    <w:rsid w:val="007F7341"/>
    <w:pPr>
      <w:tabs>
        <w:tab w:val="center" w:pos="4320"/>
        <w:tab w:val="right" w:pos="8640"/>
      </w:tabs>
    </w:pPr>
  </w:style>
  <w:style w:type="paragraph" w:customStyle="1" w:styleId="ListLetteredIndent">
    <w:name w:val="List Lettered Indent"/>
    <w:basedOn w:val="BodyText"/>
    <w:rsid w:val="007F7341"/>
    <w:pPr>
      <w:numPr>
        <w:numId w:val="2"/>
      </w:numPr>
      <w:tabs>
        <w:tab w:val="left" w:pos="648"/>
      </w:tabs>
      <w:spacing w:after="120"/>
    </w:pPr>
  </w:style>
  <w:style w:type="paragraph" w:customStyle="1" w:styleId="Standard">
    <w:name w:val="Standard"/>
    <w:rsid w:val="00823F4F"/>
    <w:pPr>
      <w:widowControl w:val="0"/>
      <w:suppressAutoHyphens/>
    </w:pPr>
    <w:rPr>
      <w:rFonts w:ascii="Nimbus Roman No9 L" w:eastAsia="DejaVu Sans" w:hAnsi="Nimbus Roman No9 L" w:cs="Nimbus Roman No9 L"/>
      <w:kern w:val="2"/>
      <w:sz w:val="24"/>
      <w:szCs w:val="24"/>
      <w:lang w:eastAsia="ar-SA"/>
    </w:rPr>
  </w:style>
  <w:style w:type="paragraph" w:customStyle="1" w:styleId="ColorfulShading-Accent31">
    <w:name w:val="Colorful Shading - Accent 31"/>
    <w:basedOn w:val="Normal"/>
    <w:uiPriority w:val="34"/>
    <w:qFormat/>
    <w:rsid w:val="00E84F63"/>
    <w:pPr>
      <w:ind w:left="720"/>
    </w:pPr>
  </w:style>
  <w:style w:type="paragraph" w:customStyle="1" w:styleId="p1">
    <w:name w:val="p1"/>
    <w:basedOn w:val="Normal"/>
    <w:rsid w:val="00E431E7"/>
    <w:pPr>
      <w:suppressAutoHyphens w:val="0"/>
    </w:pPr>
    <w:rPr>
      <w:rFonts w:ascii="Calibri" w:hAnsi="Calibri"/>
      <w:sz w:val="17"/>
      <w:szCs w:val="17"/>
      <w:lang w:eastAsia="en-US"/>
    </w:rPr>
  </w:style>
  <w:style w:type="character" w:customStyle="1" w:styleId="s1">
    <w:name w:val="s1"/>
    <w:rsid w:val="00E431E7"/>
  </w:style>
  <w:style w:type="paragraph" w:customStyle="1" w:styleId="Default">
    <w:name w:val="Default"/>
    <w:basedOn w:val="Normal"/>
    <w:rsid w:val="007F5236"/>
    <w:pPr>
      <w:suppressAutoHyphens w:val="0"/>
      <w:autoSpaceDE w:val="0"/>
      <w:autoSpaceDN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63"/>
    <w:qFormat/>
    <w:rsid w:val="00DE5B26"/>
    <w:pPr>
      <w:ind w:left="720"/>
    </w:pPr>
  </w:style>
  <w:style w:type="table" w:styleId="TableGrid">
    <w:name w:val="Table Grid"/>
    <w:basedOn w:val="TableNormal"/>
    <w:uiPriority w:val="59"/>
    <w:rsid w:val="004B1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TableNormal"/>
    <w:uiPriority w:val="32"/>
    <w:qFormat/>
    <w:rsid w:val="004B1B3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0764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2C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uiPriority w:val="20"/>
    <w:qFormat/>
    <w:rsid w:val="007B2C59"/>
    <w:rPr>
      <w:i/>
      <w:iCs/>
    </w:rPr>
  </w:style>
  <w:style w:type="character" w:customStyle="1" w:styleId="FooterChar">
    <w:name w:val="Footer Char"/>
    <w:link w:val="Footer"/>
    <w:uiPriority w:val="99"/>
    <w:rsid w:val="005E65AD"/>
    <w:rPr>
      <w:rFonts w:ascii="Arial" w:hAnsi="Arial"/>
      <w:sz w:val="22"/>
      <w:lang w:eastAsia="ar-SA"/>
    </w:rPr>
  </w:style>
  <w:style w:type="paragraph" w:customStyle="1" w:styleId="Body">
    <w:name w:val="Body"/>
    <w:rsid w:val="005E65A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081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42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28"/>
    <w:rPr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86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71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2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2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68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44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1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1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55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12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1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81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55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7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17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7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9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36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8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944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67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6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05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7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71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5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9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5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92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12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7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52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5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10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9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59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1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5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8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Philips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Secretary of the Corporation</dc:creator>
  <cp:lastModifiedBy>Robb Johnson</cp:lastModifiedBy>
  <cp:revision>3</cp:revision>
  <cp:lastPrinted>2019-09-25T20:55:00Z</cp:lastPrinted>
  <dcterms:created xsi:type="dcterms:W3CDTF">2020-09-09T14:59:00Z</dcterms:created>
  <dcterms:modified xsi:type="dcterms:W3CDTF">2020-09-09T15:05:00Z</dcterms:modified>
</cp:coreProperties>
</file>